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81" w:rsidRDefault="00A82081" w:rsidP="00A82081">
      <w:pPr>
        <w:pStyle w:val="Heading1"/>
        <w:jc w:val="center"/>
      </w:pPr>
      <w:r w:rsidRPr="00A82081">
        <w:rPr>
          <w:noProof/>
          <w:lang w:val="en-CA" w:eastAsia="en-CA"/>
        </w:rPr>
        <w:drawing>
          <wp:inline distT="0" distB="0" distL="0" distR="0">
            <wp:extent cx="3676378" cy="752475"/>
            <wp:effectExtent l="0" t="0" r="635" b="0"/>
            <wp:docPr id="1" name="Picture 1" descr="U:\COMMUNICATIONS AND MARKETING\Logos\Logos - Archived\HSC logos\HS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ICATIONS AND MARKETING\Logos\Logos - Archived\HSC logos\HSC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4977" cy="756282"/>
                    </a:xfrm>
                    <a:prstGeom prst="rect">
                      <a:avLst/>
                    </a:prstGeom>
                    <a:noFill/>
                    <a:ln>
                      <a:noFill/>
                    </a:ln>
                  </pic:spPr>
                </pic:pic>
              </a:graphicData>
            </a:graphic>
          </wp:inline>
        </w:drawing>
      </w:r>
    </w:p>
    <w:p w:rsidR="00271B9C" w:rsidRPr="00271B9C" w:rsidRDefault="00271B9C" w:rsidP="00271B9C"/>
    <w:p w:rsidR="003D5EA9" w:rsidRPr="009B33FC" w:rsidRDefault="003D5EA9" w:rsidP="00A82081">
      <w:pPr>
        <w:pStyle w:val="Heading1"/>
        <w:jc w:val="center"/>
        <w:rPr>
          <w:color w:val="002060"/>
        </w:rPr>
      </w:pPr>
      <w:r w:rsidRPr="009B33FC">
        <w:rPr>
          <w:color w:val="002060"/>
        </w:rPr>
        <w:t>Third Party Event Proposal</w:t>
      </w:r>
      <w:r w:rsidR="00A82081" w:rsidRPr="009B33FC">
        <w:rPr>
          <w:color w:val="002060"/>
        </w:rPr>
        <w:t xml:space="preserve"> Form</w:t>
      </w:r>
    </w:p>
    <w:p w:rsidR="00467865" w:rsidRPr="00A82081" w:rsidRDefault="0014200B" w:rsidP="002B652C">
      <w:pPr>
        <w:pStyle w:val="Heading1"/>
        <w:rPr>
          <w:b w:val="0"/>
          <w:sz w:val="22"/>
          <w:szCs w:val="22"/>
        </w:rPr>
      </w:pPr>
      <w:r w:rsidRPr="00A82081">
        <w:rPr>
          <w:b w:val="0"/>
          <w:sz w:val="22"/>
          <w:szCs w:val="22"/>
        </w:rPr>
        <w:t>Please complete to the best of your ability</w:t>
      </w:r>
      <w:r w:rsidR="00A82081" w:rsidRPr="00A82081">
        <w:rPr>
          <w:b w:val="0"/>
          <w:sz w:val="22"/>
          <w:szCs w:val="22"/>
        </w:rPr>
        <w:t>.</w:t>
      </w:r>
    </w:p>
    <w:p w:rsidR="002B652C" w:rsidRPr="009B33FC" w:rsidRDefault="0014200B" w:rsidP="009B33FC">
      <w:pPr>
        <w:pStyle w:val="Heading2"/>
      </w:pPr>
      <w:r>
        <w:t>Contact</w:t>
      </w:r>
      <w:r w:rsidR="002B652C" w:rsidRPr="002B652C">
        <w:t xml:space="preserve"> </w:t>
      </w:r>
      <w:r w:rsidR="002B652C">
        <w:t>Information</w:t>
      </w:r>
    </w:p>
    <w:tbl>
      <w:tblPr>
        <w:tblW w:w="5000" w:type="pct"/>
        <w:tblLayout w:type="fixed"/>
        <w:tblCellMar>
          <w:left w:w="0" w:type="dxa"/>
          <w:right w:w="0" w:type="dxa"/>
        </w:tblCellMar>
        <w:tblLook w:val="0000" w:firstRow="0" w:lastRow="0" w:firstColumn="0" w:lastColumn="0" w:noHBand="0" w:noVBand="0"/>
      </w:tblPr>
      <w:tblGrid>
        <w:gridCol w:w="1530"/>
        <w:gridCol w:w="4282"/>
        <w:gridCol w:w="2053"/>
        <w:gridCol w:w="1495"/>
      </w:tblGrid>
      <w:tr w:rsidR="008E72CF" w:rsidRPr="005114CE" w:rsidTr="0014200B">
        <w:trPr>
          <w:trHeight w:val="432"/>
        </w:trPr>
        <w:tc>
          <w:tcPr>
            <w:tcW w:w="1530" w:type="dxa"/>
            <w:vAlign w:val="bottom"/>
          </w:tcPr>
          <w:p w:rsidR="00CC6BB1" w:rsidRPr="005114CE" w:rsidRDefault="00CC6BB1" w:rsidP="002B652C">
            <w:r w:rsidRPr="00D6155E">
              <w:t>Name</w:t>
            </w:r>
            <w:r w:rsidRPr="005114CE">
              <w:t>:</w:t>
            </w:r>
          </w:p>
        </w:tc>
        <w:sdt>
          <w:sdtPr>
            <w:id w:val="-1575124393"/>
            <w:placeholder>
              <w:docPart w:val="DefaultPlaceholder_1081868574"/>
            </w:placeholder>
            <w:showingPlcHdr/>
            <w:text/>
          </w:sdtPr>
          <w:sdtEndPr/>
          <w:sdtContent>
            <w:tc>
              <w:tcPr>
                <w:tcW w:w="4282" w:type="dxa"/>
                <w:tcBorders>
                  <w:bottom w:val="single" w:sz="4" w:space="0" w:color="auto"/>
                </w:tcBorders>
                <w:vAlign w:val="bottom"/>
              </w:tcPr>
              <w:p w:rsidR="00CC6BB1" w:rsidRPr="009C220D" w:rsidRDefault="00523D5A" w:rsidP="00523D5A">
                <w:pPr>
                  <w:pStyle w:val="FieldText"/>
                </w:pPr>
                <w:r w:rsidRPr="00F90FA0">
                  <w:rPr>
                    <w:rStyle w:val="PlaceholderText"/>
                  </w:rPr>
                  <w:t>Click here to enter text.</w:t>
                </w:r>
              </w:p>
            </w:tc>
          </w:sdtContent>
        </w:sdt>
        <w:sdt>
          <w:sdtPr>
            <w:id w:val="-1904050047"/>
            <w:placeholder>
              <w:docPart w:val="DefaultPlaceholder_1081868574"/>
            </w:placeholder>
            <w:showingPlcHdr/>
            <w:text/>
          </w:sdtPr>
          <w:sdtEndPr/>
          <w:sdtContent>
            <w:tc>
              <w:tcPr>
                <w:tcW w:w="2053" w:type="dxa"/>
                <w:tcBorders>
                  <w:bottom w:val="single" w:sz="4" w:space="0" w:color="auto"/>
                </w:tcBorders>
                <w:vAlign w:val="bottom"/>
              </w:tcPr>
              <w:p w:rsidR="00CC6BB1" w:rsidRPr="009C220D" w:rsidRDefault="005F7F6B" w:rsidP="00440CD8">
                <w:pPr>
                  <w:pStyle w:val="FieldText"/>
                </w:pPr>
                <w:r w:rsidRPr="00F90FA0">
                  <w:rPr>
                    <w:rStyle w:val="PlaceholderText"/>
                  </w:rPr>
                  <w:t>Click here to enter text.</w:t>
                </w:r>
              </w:p>
            </w:tc>
          </w:sdtContent>
        </w:sdt>
        <w:tc>
          <w:tcPr>
            <w:tcW w:w="1495" w:type="dxa"/>
            <w:tcBorders>
              <w:bottom w:val="single" w:sz="4" w:space="0" w:color="auto"/>
            </w:tcBorders>
            <w:vAlign w:val="bottom"/>
          </w:tcPr>
          <w:p w:rsidR="00CC6BB1" w:rsidRPr="009C220D" w:rsidRDefault="00CC6BB1" w:rsidP="00440CD8">
            <w:pPr>
              <w:pStyle w:val="FieldText"/>
            </w:pPr>
          </w:p>
        </w:tc>
      </w:tr>
      <w:tr w:rsidR="002B652C" w:rsidRPr="005114CE" w:rsidTr="0014200B">
        <w:tc>
          <w:tcPr>
            <w:tcW w:w="1530" w:type="dxa"/>
            <w:vAlign w:val="bottom"/>
          </w:tcPr>
          <w:p w:rsidR="002B652C" w:rsidRPr="00D6155E" w:rsidRDefault="002B652C" w:rsidP="002B652C"/>
        </w:tc>
        <w:tc>
          <w:tcPr>
            <w:tcW w:w="4282" w:type="dxa"/>
            <w:tcBorders>
              <w:top w:val="single" w:sz="4" w:space="0" w:color="auto"/>
            </w:tcBorders>
            <w:vAlign w:val="bottom"/>
          </w:tcPr>
          <w:p w:rsidR="002B652C" w:rsidRPr="001973AA" w:rsidRDefault="002B652C" w:rsidP="001973AA">
            <w:pPr>
              <w:pStyle w:val="Heading3"/>
            </w:pPr>
            <w:r w:rsidRPr="001973AA">
              <w:t>Last</w:t>
            </w:r>
          </w:p>
        </w:tc>
        <w:tc>
          <w:tcPr>
            <w:tcW w:w="2053" w:type="dxa"/>
            <w:tcBorders>
              <w:top w:val="single" w:sz="4" w:space="0" w:color="auto"/>
            </w:tcBorders>
            <w:vAlign w:val="bottom"/>
          </w:tcPr>
          <w:p w:rsidR="002B652C" w:rsidRPr="001973AA" w:rsidRDefault="002B652C" w:rsidP="001973AA">
            <w:pPr>
              <w:pStyle w:val="Heading3"/>
            </w:pPr>
            <w:r w:rsidRPr="001973AA">
              <w:t>First</w:t>
            </w:r>
          </w:p>
        </w:tc>
        <w:tc>
          <w:tcPr>
            <w:tcW w:w="1495" w:type="dxa"/>
            <w:tcBorders>
              <w:top w:val="single" w:sz="4" w:space="0" w:color="auto"/>
            </w:tcBorders>
            <w:vAlign w:val="bottom"/>
          </w:tcPr>
          <w:p w:rsidR="002B652C" w:rsidRPr="001973AA" w:rsidRDefault="002B652C" w:rsidP="001973AA">
            <w:pPr>
              <w:pStyle w:val="Heading3"/>
            </w:pPr>
          </w:p>
        </w:tc>
      </w:tr>
      <w:tr w:rsidR="0014200B" w:rsidRPr="009C220D" w:rsidTr="0014200B">
        <w:trPr>
          <w:gridAfter w:val="2"/>
          <w:wAfter w:w="3548" w:type="dxa"/>
          <w:trHeight w:val="432"/>
        </w:trPr>
        <w:tc>
          <w:tcPr>
            <w:tcW w:w="1530" w:type="dxa"/>
            <w:vAlign w:val="bottom"/>
          </w:tcPr>
          <w:p w:rsidR="0014200B" w:rsidRPr="005114CE" w:rsidRDefault="0014200B" w:rsidP="006D5E24">
            <w:r>
              <w:t>Chapter</w:t>
            </w:r>
            <w:r w:rsidRPr="005114CE">
              <w:t>:</w:t>
            </w:r>
          </w:p>
        </w:tc>
        <w:sdt>
          <w:sdtPr>
            <w:id w:val="974412060"/>
            <w:placeholder>
              <w:docPart w:val="DefaultPlaceholder_1081868574"/>
            </w:placeholder>
            <w:showingPlcHdr/>
            <w:text/>
          </w:sdtPr>
          <w:sdtEndPr/>
          <w:sdtContent>
            <w:tc>
              <w:tcPr>
                <w:tcW w:w="4282" w:type="dxa"/>
                <w:tcBorders>
                  <w:bottom w:val="single" w:sz="4" w:space="0" w:color="auto"/>
                </w:tcBorders>
                <w:vAlign w:val="bottom"/>
              </w:tcPr>
              <w:p w:rsidR="0014200B" w:rsidRPr="009C220D" w:rsidRDefault="00A6523A" w:rsidP="00A6523A">
                <w:pPr>
                  <w:pStyle w:val="FieldText"/>
                </w:pPr>
                <w:r w:rsidRPr="00F90FA0">
                  <w:rPr>
                    <w:rStyle w:val="PlaceholderText"/>
                  </w:rPr>
                  <w:t>Click here to enter text.</w:t>
                </w:r>
              </w:p>
            </w:tc>
          </w:sdtContent>
        </w:sdt>
      </w:tr>
      <w:tr w:rsidR="0014200B" w:rsidRPr="001973AA" w:rsidTr="0014200B">
        <w:trPr>
          <w:gridAfter w:val="2"/>
          <w:wAfter w:w="3548" w:type="dxa"/>
        </w:trPr>
        <w:tc>
          <w:tcPr>
            <w:tcW w:w="1530" w:type="dxa"/>
            <w:vAlign w:val="bottom"/>
          </w:tcPr>
          <w:p w:rsidR="0014200B" w:rsidRPr="00D6155E" w:rsidRDefault="0014200B" w:rsidP="006D5E24"/>
        </w:tc>
        <w:tc>
          <w:tcPr>
            <w:tcW w:w="4282" w:type="dxa"/>
            <w:tcBorders>
              <w:top w:val="single" w:sz="4" w:space="0" w:color="auto"/>
            </w:tcBorders>
            <w:vAlign w:val="bottom"/>
          </w:tcPr>
          <w:p w:rsidR="0014200B" w:rsidRPr="001973AA" w:rsidRDefault="0014200B" w:rsidP="006D5E24">
            <w:pPr>
              <w:pStyle w:val="Heading3"/>
            </w:pPr>
          </w:p>
        </w:tc>
      </w:tr>
      <w:tr w:rsidR="0014200B" w:rsidRPr="005114CE" w:rsidTr="006D2047">
        <w:trPr>
          <w:trHeight w:val="288"/>
        </w:trPr>
        <w:tc>
          <w:tcPr>
            <w:tcW w:w="1530" w:type="dxa"/>
            <w:vAlign w:val="bottom"/>
          </w:tcPr>
          <w:p w:rsidR="0014200B" w:rsidRPr="005114CE" w:rsidRDefault="006D2047" w:rsidP="002B652C">
            <w:r>
              <w:t>Address:</w:t>
            </w:r>
          </w:p>
        </w:tc>
        <w:sdt>
          <w:sdtPr>
            <w:id w:val="-348568634"/>
            <w:placeholder>
              <w:docPart w:val="DefaultPlaceholder_1081868574"/>
            </w:placeholder>
            <w:showingPlcHdr/>
            <w:text/>
          </w:sdtPr>
          <w:sdtEndPr/>
          <w:sdtContent>
            <w:tc>
              <w:tcPr>
                <w:tcW w:w="6335" w:type="dxa"/>
                <w:gridSpan w:val="2"/>
                <w:tcBorders>
                  <w:bottom w:val="single" w:sz="4" w:space="0" w:color="auto"/>
                </w:tcBorders>
                <w:vAlign w:val="bottom"/>
              </w:tcPr>
              <w:p w:rsidR="0014200B" w:rsidRPr="009C220D" w:rsidRDefault="005F7F6B" w:rsidP="00440CD8">
                <w:pPr>
                  <w:pStyle w:val="FieldText"/>
                </w:pPr>
                <w:r w:rsidRPr="00F90FA0">
                  <w:rPr>
                    <w:rStyle w:val="PlaceholderText"/>
                  </w:rPr>
                  <w:t>Click here to enter text.</w:t>
                </w:r>
              </w:p>
            </w:tc>
          </w:sdtContent>
        </w:sdt>
        <w:sdt>
          <w:sdtPr>
            <w:id w:val="1744986812"/>
            <w:placeholder>
              <w:docPart w:val="DefaultPlaceholder_1081868574"/>
            </w:placeholder>
            <w:showingPlcHdr/>
            <w:text/>
          </w:sdtPr>
          <w:sdtEndPr/>
          <w:sdtContent>
            <w:tc>
              <w:tcPr>
                <w:tcW w:w="1495" w:type="dxa"/>
                <w:tcBorders>
                  <w:bottom w:val="single" w:sz="4" w:space="0" w:color="auto"/>
                </w:tcBorders>
                <w:vAlign w:val="bottom"/>
              </w:tcPr>
              <w:p w:rsidR="0014200B" w:rsidRPr="009C220D" w:rsidRDefault="005F7F6B" w:rsidP="00440CD8">
                <w:pPr>
                  <w:pStyle w:val="FieldText"/>
                </w:pPr>
                <w:r w:rsidRPr="00F90FA0">
                  <w:rPr>
                    <w:rStyle w:val="PlaceholderText"/>
                  </w:rPr>
                  <w:t>Click here to enter text.</w:t>
                </w:r>
              </w:p>
            </w:tc>
          </w:sdtContent>
        </w:sdt>
      </w:tr>
      <w:tr w:rsidR="002B652C" w:rsidRPr="005114CE" w:rsidTr="0000525E">
        <w:tc>
          <w:tcPr>
            <w:tcW w:w="1530" w:type="dxa"/>
            <w:vAlign w:val="bottom"/>
          </w:tcPr>
          <w:p w:rsidR="002B652C" w:rsidRPr="005114CE" w:rsidRDefault="002B652C" w:rsidP="002B652C"/>
        </w:tc>
        <w:tc>
          <w:tcPr>
            <w:tcW w:w="6335" w:type="dxa"/>
            <w:gridSpan w:val="2"/>
            <w:tcBorders>
              <w:top w:val="single" w:sz="4" w:space="0" w:color="auto"/>
            </w:tcBorders>
            <w:vAlign w:val="bottom"/>
          </w:tcPr>
          <w:p w:rsidR="002B652C" w:rsidRPr="001973AA" w:rsidRDefault="002B652C" w:rsidP="001973AA">
            <w:pPr>
              <w:pStyle w:val="Heading3"/>
            </w:pPr>
            <w:r w:rsidRPr="001973AA">
              <w:t>Street Address</w:t>
            </w:r>
          </w:p>
        </w:tc>
        <w:tc>
          <w:tcPr>
            <w:tcW w:w="1495" w:type="dxa"/>
            <w:tcBorders>
              <w:top w:val="single" w:sz="4" w:space="0" w:color="auto"/>
            </w:tcBorders>
            <w:vAlign w:val="bottom"/>
          </w:tcPr>
          <w:p w:rsidR="002B652C" w:rsidRPr="001973AA" w:rsidRDefault="002B652C" w:rsidP="001973AA">
            <w:pPr>
              <w:pStyle w:val="Heading3"/>
            </w:pPr>
            <w:r w:rsidRPr="001973AA">
              <w:t>Apartment/Unit #</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4424"/>
        <w:gridCol w:w="1911"/>
        <w:gridCol w:w="1495"/>
      </w:tblGrid>
      <w:tr w:rsidR="00C76039" w:rsidRPr="005114CE" w:rsidTr="0014200B">
        <w:trPr>
          <w:trHeight w:val="288"/>
        </w:trPr>
        <w:tc>
          <w:tcPr>
            <w:tcW w:w="1530" w:type="dxa"/>
            <w:vAlign w:val="bottom"/>
          </w:tcPr>
          <w:p w:rsidR="00C76039" w:rsidRPr="005114CE" w:rsidRDefault="00C76039" w:rsidP="002B652C"/>
        </w:tc>
        <w:sdt>
          <w:sdtPr>
            <w:id w:val="795799247"/>
            <w:placeholder>
              <w:docPart w:val="DefaultPlaceholder_1081868574"/>
            </w:placeholder>
            <w:showingPlcHdr/>
            <w:text/>
          </w:sdtPr>
          <w:sdtEndPr/>
          <w:sdtContent>
            <w:tc>
              <w:tcPr>
                <w:tcW w:w="4424" w:type="dxa"/>
                <w:tcBorders>
                  <w:bottom w:val="single" w:sz="4" w:space="0" w:color="auto"/>
                </w:tcBorders>
                <w:vAlign w:val="bottom"/>
              </w:tcPr>
              <w:p w:rsidR="00C76039" w:rsidRPr="009C220D" w:rsidRDefault="005F7F6B" w:rsidP="00440CD8">
                <w:pPr>
                  <w:pStyle w:val="FieldText"/>
                </w:pPr>
                <w:r w:rsidRPr="00F90FA0">
                  <w:rPr>
                    <w:rStyle w:val="PlaceholderText"/>
                  </w:rPr>
                  <w:t>Click here to enter text.</w:t>
                </w:r>
              </w:p>
            </w:tc>
          </w:sdtContent>
        </w:sdt>
        <w:sdt>
          <w:sdtPr>
            <w:id w:val="-390723548"/>
            <w:placeholder>
              <w:docPart w:val="DefaultPlaceholder_1081868574"/>
            </w:placeholder>
            <w:showingPlcHdr/>
            <w:text/>
          </w:sdtPr>
          <w:sdtEndPr/>
          <w:sdtContent>
            <w:tc>
              <w:tcPr>
                <w:tcW w:w="1911" w:type="dxa"/>
                <w:tcBorders>
                  <w:bottom w:val="single" w:sz="4" w:space="0" w:color="auto"/>
                </w:tcBorders>
                <w:vAlign w:val="bottom"/>
              </w:tcPr>
              <w:p w:rsidR="00C76039" w:rsidRPr="005114CE" w:rsidRDefault="005F7F6B" w:rsidP="00440CD8">
                <w:pPr>
                  <w:pStyle w:val="FieldText"/>
                </w:pPr>
                <w:r w:rsidRPr="00F90FA0">
                  <w:rPr>
                    <w:rStyle w:val="PlaceholderText"/>
                  </w:rPr>
                  <w:t>Click here to enter text.</w:t>
                </w:r>
              </w:p>
            </w:tc>
          </w:sdtContent>
        </w:sdt>
        <w:sdt>
          <w:sdtPr>
            <w:id w:val="-1497648853"/>
            <w:placeholder>
              <w:docPart w:val="DefaultPlaceholder_1081868574"/>
            </w:placeholder>
            <w:showingPlcHdr/>
            <w:text/>
          </w:sdtPr>
          <w:sdtEndPr/>
          <w:sdtContent>
            <w:tc>
              <w:tcPr>
                <w:tcW w:w="1495" w:type="dxa"/>
                <w:tcBorders>
                  <w:bottom w:val="single" w:sz="4" w:space="0" w:color="auto"/>
                </w:tcBorders>
                <w:vAlign w:val="bottom"/>
              </w:tcPr>
              <w:p w:rsidR="00C76039" w:rsidRPr="005114CE" w:rsidRDefault="005F7F6B" w:rsidP="00440CD8">
                <w:pPr>
                  <w:pStyle w:val="FieldText"/>
                </w:pPr>
                <w:r w:rsidRPr="00F90FA0">
                  <w:rPr>
                    <w:rStyle w:val="PlaceholderText"/>
                  </w:rPr>
                  <w:t>Click here to enter text.</w:t>
                </w:r>
              </w:p>
            </w:tc>
          </w:sdtContent>
        </w:sdt>
      </w:tr>
      <w:tr w:rsidR="002B652C" w:rsidRPr="005114CE" w:rsidTr="0014200B">
        <w:tc>
          <w:tcPr>
            <w:tcW w:w="1530" w:type="dxa"/>
            <w:vAlign w:val="bottom"/>
          </w:tcPr>
          <w:p w:rsidR="002B652C" w:rsidRPr="005114CE" w:rsidRDefault="002B652C" w:rsidP="002B652C"/>
        </w:tc>
        <w:tc>
          <w:tcPr>
            <w:tcW w:w="4424" w:type="dxa"/>
            <w:tcBorders>
              <w:top w:val="single" w:sz="4" w:space="0" w:color="auto"/>
            </w:tcBorders>
            <w:vAlign w:val="bottom"/>
          </w:tcPr>
          <w:p w:rsidR="002B652C" w:rsidRPr="001973AA" w:rsidRDefault="002B652C" w:rsidP="001973AA">
            <w:pPr>
              <w:pStyle w:val="Heading3"/>
            </w:pPr>
            <w:r w:rsidRPr="001973AA">
              <w:t>City</w:t>
            </w:r>
          </w:p>
        </w:tc>
        <w:tc>
          <w:tcPr>
            <w:tcW w:w="1911" w:type="dxa"/>
            <w:tcBorders>
              <w:top w:val="single" w:sz="4" w:space="0" w:color="auto"/>
            </w:tcBorders>
            <w:vAlign w:val="bottom"/>
          </w:tcPr>
          <w:p w:rsidR="002B652C" w:rsidRPr="001973AA" w:rsidRDefault="0014200B" w:rsidP="001973AA">
            <w:pPr>
              <w:pStyle w:val="Heading3"/>
            </w:pPr>
            <w:r>
              <w:t>Province</w:t>
            </w:r>
          </w:p>
        </w:tc>
        <w:tc>
          <w:tcPr>
            <w:tcW w:w="1495" w:type="dxa"/>
            <w:tcBorders>
              <w:top w:val="single" w:sz="4" w:space="0" w:color="auto"/>
            </w:tcBorders>
            <w:vAlign w:val="bottom"/>
          </w:tcPr>
          <w:p w:rsidR="002B652C" w:rsidRPr="001973AA" w:rsidRDefault="0014200B" w:rsidP="001973AA">
            <w:pPr>
              <w:pStyle w:val="Heading3"/>
            </w:pPr>
            <w:r>
              <w:t>Postal</w:t>
            </w:r>
            <w:r w:rsidR="002B652C" w:rsidRPr="001973AA">
              <w:t xml:space="preserve"> Code</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277CF7" w:rsidRPr="005114CE" w:rsidTr="001973AA">
        <w:trPr>
          <w:trHeight w:val="288"/>
        </w:trPr>
        <w:tc>
          <w:tcPr>
            <w:tcW w:w="1530" w:type="dxa"/>
            <w:vAlign w:val="bottom"/>
          </w:tcPr>
          <w:p w:rsidR="00841645" w:rsidRPr="005114CE" w:rsidRDefault="0014200B" w:rsidP="002B652C">
            <w:r>
              <w:t>Primary</w:t>
            </w:r>
            <w:r w:rsidR="00CC6BB1">
              <w:t xml:space="preserve"> </w:t>
            </w:r>
            <w:r w:rsidR="00841645" w:rsidRPr="005114CE">
              <w:t>Phone:</w:t>
            </w:r>
          </w:p>
        </w:tc>
        <w:sdt>
          <w:sdtPr>
            <w:id w:val="571314880"/>
            <w:placeholder>
              <w:docPart w:val="DefaultPlaceholder_1081868574"/>
            </w:placeholder>
            <w:showingPlcHdr/>
            <w:text/>
          </w:sdtPr>
          <w:sdtEndPr/>
          <w:sdtContent>
            <w:tc>
              <w:tcPr>
                <w:tcW w:w="2847" w:type="dxa"/>
                <w:tcBorders>
                  <w:bottom w:val="single" w:sz="4" w:space="0" w:color="auto"/>
                </w:tcBorders>
                <w:vAlign w:val="bottom"/>
              </w:tcPr>
              <w:p w:rsidR="00841645" w:rsidRPr="008E72CF" w:rsidRDefault="005F7F6B" w:rsidP="00937437">
                <w:pPr>
                  <w:pStyle w:val="FieldText"/>
                </w:pPr>
                <w:r w:rsidRPr="00F90FA0">
                  <w:rPr>
                    <w:rStyle w:val="PlaceholderText"/>
                  </w:rPr>
                  <w:t>Click here to enter text.</w:t>
                </w:r>
              </w:p>
            </w:tc>
          </w:sdtContent>
        </w:sdt>
        <w:tc>
          <w:tcPr>
            <w:tcW w:w="1574" w:type="dxa"/>
            <w:vAlign w:val="bottom"/>
          </w:tcPr>
          <w:p w:rsidR="00841645" w:rsidRPr="005114CE" w:rsidRDefault="0014200B" w:rsidP="002B652C">
            <w:r>
              <w:t xml:space="preserve"> </w:t>
            </w:r>
            <w:r w:rsidR="00277CF7">
              <w:t xml:space="preserve">Alternate </w:t>
            </w:r>
            <w:r w:rsidR="008E72CF">
              <w:t>Phone:</w:t>
            </w:r>
          </w:p>
        </w:tc>
        <w:sdt>
          <w:sdtPr>
            <w:id w:val="1101834491"/>
            <w:placeholder>
              <w:docPart w:val="DefaultPlaceholder_1081868574"/>
            </w:placeholder>
            <w:showingPlcHdr/>
            <w:text/>
          </w:sdtPr>
          <w:sdtEndPr/>
          <w:sdtContent>
            <w:tc>
              <w:tcPr>
                <w:tcW w:w="3409" w:type="dxa"/>
                <w:tcBorders>
                  <w:bottom w:val="single" w:sz="4" w:space="0" w:color="auto"/>
                </w:tcBorders>
                <w:vAlign w:val="bottom"/>
              </w:tcPr>
              <w:p w:rsidR="00841645" w:rsidRPr="009C220D" w:rsidRDefault="005F7F6B" w:rsidP="00440CD8">
                <w:pPr>
                  <w:pStyle w:val="FieldText"/>
                </w:pPr>
                <w:r w:rsidRPr="00F90FA0">
                  <w:rPr>
                    <w:rStyle w:val="PlaceholderText"/>
                  </w:rPr>
                  <w:t>Click here to enter text.</w:t>
                </w:r>
              </w:p>
            </w:tc>
          </w:sdtContent>
        </w:sdt>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7830"/>
      </w:tblGrid>
      <w:tr w:rsidR="008E72CF" w:rsidRPr="005114CE" w:rsidTr="0000525E">
        <w:trPr>
          <w:trHeight w:val="432"/>
        </w:trPr>
        <w:tc>
          <w:tcPr>
            <w:tcW w:w="1530" w:type="dxa"/>
            <w:vAlign w:val="bottom"/>
          </w:tcPr>
          <w:p w:rsidR="008E72CF" w:rsidRPr="005114CE" w:rsidRDefault="0000525E" w:rsidP="002B652C">
            <w:r>
              <w:t>Email</w:t>
            </w:r>
          </w:p>
        </w:tc>
        <w:sdt>
          <w:sdtPr>
            <w:id w:val="439961051"/>
            <w:placeholder>
              <w:docPart w:val="DefaultPlaceholder_1081868574"/>
            </w:placeholder>
            <w:showingPlcHdr/>
            <w:text/>
          </w:sdtPr>
          <w:sdtEndPr/>
          <w:sdtContent>
            <w:tc>
              <w:tcPr>
                <w:tcW w:w="7830" w:type="dxa"/>
                <w:tcBorders>
                  <w:bottom w:val="single" w:sz="4" w:space="0" w:color="auto"/>
                </w:tcBorders>
                <w:vAlign w:val="bottom"/>
              </w:tcPr>
              <w:p w:rsidR="008E72CF" w:rsidRPr="008E72CF" w:rsidRDefault="005F7F6B" w:rsidP="00937437">
                <w:pPr>
                  <w:pStyle w:val="FieldText"/>
                </w:pPr>
                <w:r w:rsidRPr="00F90FA0">
                  <w:rPr>
                    <w:rStyle w:val="PlaceholderText"/>
                  </w:rPr>
                  <w:t>Click here to enter text.</w:t>
                </w:r>
              </w:p>
            </w:tc>
          </w:sdtContent>
        </w:sdt>
      </w:tr>
    </w:tbl>
    <w:p w:rsidR="0000525E" w:rsidRDefault="0014200B" w:rsidP="0000525E">
      <w:pPr>
        <w:pStyle w:val="Heading2"/>
      </w:pPr>
      <w:r>
        <w:t>Event</w:t>
      </w:r>
      <w:r w:rsidR="0000525E">
        <w:t xml:space="preserve"> Information</w:t>
      </w:r>
    </w:p>
    <w:tbl>
      <w:tblPr>
        <w:tblW w:w="5011" w:type="pct"/>
        <w:tblLayout w:type="fixed"/>
        <w:tblCellMar>
          <w:left w:w="0" w:type="dxa"/>
          <w:right w:w="0" w:type="dxa"/>
        </w:tblCellMar>
        <w:tblLook w:val="0000" w:firstRow="0" w:lastRow="0" w:firstColumn="0" w:lastColumn="0" w:noHBand="0" w:noVBand="0"/>
      </w:tblPr>
      <w:tblGrid>
        <w:gridCol w:w="20"/>
        <w:gridCol w:w="1540"/>
        <w:gridCol w:w="1417"/>
        <w:gridCol w:w="1560"/>
        <w:gridCol w:w="1164"/>
        <w:gridCol w:w="3660"/>
        <w:gridCol w:w="20"/>
      </w:tblGrid>
      <w:tr w:rsidR="00277CF7" w:rsidRPr="00613129" w:rsidTr="00DA2EF0">
        <w:trPr>
          <w:gridAfter w:val="1"/>
          <w:wAfter w:w="20" w:type="dxa"/>
          <w:trHeight w:val="432"/>
        </w:trPr>
        <w:tc>
          <w:tcPr>
            <w:tcW w:w="1560" w:type="dxa"/>
            <w:gridSpan w:val="2"/>
            <w:vAlign w:val="bottom"/>
          </w:tcPr>
          <w:p w:rsidR="0014200B" w:rsidRDefault="0014200B" w:rsidP="002B652C"/>
          <w:p w:rsidR="0014200B" w:rsidRDefault="0014200B" w:rsidP="002B652C"/>
          <w:p w:rsidR="000F2DF4" w:rsidRPr="005114CE" w:rsidRDefault="0014200B" w:rsidP="002B652C">
            <w:r>
              <w:t>Event Date(s)</w:t>
            </w:r>
            <w:r w:rsidR="008E72CF">
              <w:t>:</w:t>
            </w:r>
          </w:p>
        </w:tc>
        <w:sdt>
          <w:sdtPr>
            <w:id w:val="820622457"/>
            <w:placeholder>
              <w:docPart w:val="DefaultPlaceholder_1081868574"/>
            </w:placeholder>
            <w:showingPlcHdr/>
            <w:text/>
          </w:sdtPr>
          <w:sdtEndPr/>
          <w:sdtContent>
            <w:tc>
              <w:tcPr>
                <w:tcW w:w="2977" w:type="dxa"/>
                <w:gridSpan w:val="2"/>
                <w:tcBorders>
                  <w:bottom w:val="single" w:sz="4" w:space="0" w:color="auto"/>
                </w:tcBorders>
                <w:vAlign w:val="bottom"/>
              </w:tcPr>
              <w:p w:rsidR="000F2DF4" w:rsidRPr="005114CE" w:rsidRDefault="005F7F6B" w:rsidP="00617C65">
                <w:pPr>
                  <w:pStyle w:val="FieldText"/>
                </w:pPr>
                <w:r w:rsidRPr="00F90FA0">
                  <w:rPr>
                    <w:rStyle w:val="PlaceholderText"/>
                  </w:rPr>
                  <w:t>Click here to enter text.</w:t>
                </w:r>
              </w:p>
            </w:tc>
          </w:sdtContent>
        </w:sdt>
        <w:tc>
          <w:tcPr>
            <w:tcW w:w="1164" w:type="dxa"/>
            <w:vAlign w:val="bottom"/>
          </w:tcPr>
          <w:p w:rsidR="000F2DF4" w:rsidRPr="005114CE" w:rsidRDefault="0014200B" w:rsidP="0014200B">
            <w:r>
              <w:t xml:space="preserve">      Venue:</w:t>
            </w:r>
          </w:p>
        </w:tc>
        <w:sdt>
          <w:sdtPr>
            <w:id w:val="-84918208"/>
            <w:placeholder>
              <w:docPart w:val="DefaultPlaceholder_1081868574"/>
            </w:placeholder>
            <w:showingPlcHdr/>
            <w:text/>
          </w:sdtPr>
          <w:sdtEndPr/>
          <w:sdtContent>
            <w:tc>
              <w:tcPr>
                <w:tcW w:w="3660" w:type="dxa"/>
                <w:tcBorders>
                  <w:bottom w:val="single" w:sz="4" w:space="0" w:color="auto"/>
                </w:tcBorders>
                <w:vAlign w:val="bottom"/>
              </w:tcPr>
              <w:p w:rsidR="000F2DF4" w:rsidRPr="005114CE" w:rsidRDefault="005F7F6B" w:rsidP="00617C65">
                <w:pPr>
                  <w:pStyle w:val="FieldText"/>
                </w:pPr>
                <w:r w:rsidRPr="00F90FA0">
                  <w:rPr>
                    <w:rStyle w:val="PlaceholderText"/>
                  </w:rPr>
                  <w:t>Click here to enter text.</w:t>
                </w:r>
              </w:p>
            </w:tc>
          </w:sdtContent>
        </w:sdt>
      </w:tr>
      <w:tr w:rsidR="008E72CF" w:rsidRPr="00613129" w:rsidTr="00DA2EF0">
        <w:trPr>
          <w:gridAfter w:val="1"/>
          <w:wAfter w:w="20" w:type="dxa"/>
          <w:trHeight w:val="432"/>
        </w:trPr>
        <w:tc>
          <w:tcPr>
            <w:tcW w:w="1560" w:type="dxa"/>
            <w:gridSpan w:val="2"/>
            <w:vAlign w:val="bottom"/>
          </w:tcPr>
          <w:p w:rsidR="008E72CF" w:rsidRPr="005114CE" w:rsidRDefault="0014200B" w:rsidP="002B652C">
            <w:r>
              <w:t>Start time</w:t>
            </w:r>
            <w:r w:rsidR="008E72CF">
              <w:t>:</w:t>
            </w:r>
          </w:p>
        </w:tc>
        <w:sdt>
          <w:sdtPr>
            <w:id w:val="517748225"/>
            <w:placeholder>
              <w:docPart w:val="DefaultPlaceholder_1081868574"/>
            </w:placeholder>
            <w:showingPlcHdr/>
            <w:text/>
          </w:sdtPr>
          <w:sdtEndPr/>
          <w:sdtContent>
            <w:tc>
              <w:tcPr>
                <w:tcW w:w="2977" w:type="dxa"/>
                <w:gridSpan w:val="2"/>
                <w:tcBorders>
                  <w:bottom w:val="single" w:sz="4" w:space="0" w:color="auto"/>
                </w:tcBorders>
                <w:vAlign w:val="bottom"/>
              </w:tcPr>
              <w:p w:rsidR="008E72CF" w:rsidRPr="005114CE" w:rsidRDefault="005F7F6B" w:rsidP="00617C65">
                <w:pPr>
                  <w:pStyle w:val="FieldText"/>
                </w:pPr>
                <w:r w:rsidRPr="00F90FA0">
                  <w:rPr>
                    <w:rStyle w:val="PlaceholderText"/>
                  </w:rPr>
                  <w:t>Click here to enter text.</w:t>
                </w:r>
              </w:p>
            </w:tc>
          </w:sdtContent>
        </w:sdt>
        <w:tc>
          <w:tcPr>
            <w:tcW w:w="1164" w:type="dxa"/>
            <w:vAlign w:val="bottom"/>
          </w:tcPr>
          <w:p w:rsidR="008E72CF" w:rsidRPr="005114CE" w:rsidRDefault="0014200B" w:rsidP="002B652C">
            <w:r>
              <w:t xml:space="preserve">      End time</w:t>
            </w:r>
            <w:r w:rsidR="008E72CF">
              <w:t>:</w:t>
            </w:r>
          </w:p>
        </w:tc>
        <w:sdt>
          <w:sdtPr>
            <w:id w:val="412903704"/>
            <w:placeholder>
              <w:docPart w:val="DefaultPlaceholder_1081868574"/>
            </w:placeholder>
            <w:showingPlcHdr/>
            <w:text/>
          </w:sdtPr>
          <w:sdtEndPr/>
          <w:sdtContent>
            <w:tc>
              <w:tcPr>
                <w:tcW w:w="3660" w:type="dxa"/>
                <w:tcBorders>
                  <w:bottom w:val="single" w:sz="4" w:space="0" w:color="auto"/>
                </w:tcBorders>
                <w:vAlign w:val="bottom"/>
              </w:tcPr>
              <w:p w:rsidR="008E72CF" w:rsidRPr="005114CE" w:rsidRDefault="005F7F6B" w:rsidP="008E72CF">
                <w:pPr>
                  <w:pStyle w:val="FieldText"/>
                </w:pPr>
                <w:r w:rsidRPr="00F90FA0">
                  <w:rPr>
                    <w:rStyle w:val="PlaceholderText"/>
                  </w:rPr>
                  <w:t>Click here to enter text.</w:t>
                </w:r>
              </w:p>
            </w:tc>
          </w:sdtContent>
        </w:sdt>
      </w:tr>
      <w:tr w:rsidR="0014200B" w:rsidRPr="00613129" w:rsidTr="00DA2EF0">
        <w:trPr>
          <w:gridAfter w:val="1"/>
          <w:wAfter w:w="20" w:type="dxa"/>
          <w:trHeight w:val="427"/>
        </w:trPr>
        <w:tc>
          <w:tcPr>
            <w:tcW w:w="2977" w:type="dxa"/>
            <w:gridSpan w:val="3"/>
            <w:vAlign w:val="bottom"/>
          </w:tcPr>
          <w:p w:rsidR="0014200B" w:rsidRDefault="0014200B" w:rsidP="002B652C"/>
          <w:p w:rsidR="0000522A" w:rsidRPr="005114CE" w:rsidRDefault="0014200B" w:rsidP="00DA2EF0">
            <w:r>
              <w:t>Briefly describe your event:</w:t>
            </w:r>
          </w:p>
        </w:tc>
        <w:sdt>
          <w:sdtPr>
            <w:id w:val="462164104"/>
            <w:placeholder>
              <w:docPart w:val="DefaultPlaceholder_1081868574"/>
            </w:placeholder>
            <w:showingPlcHdr/>
            <w:text/>
          </w:sdtPr>
          <w:sdtEndPr/>
          <w:sdtContent>
            <w:tc>
              <w:tcPr>
                <w:tcW w:w="6384" w:type="dxa"/>
                <w:gridSpan w:val="3"/>
                <w:tcBorders>
                  <w:bottom w:val="single" w:sz="4" w:space="0" w:color="auto"/>
                </w:tcBorders>
                <w:vAlign w:val="bottom"/>
              </w:tcPr>
              <w:p w:rsidR="00DA2EF0" w:rsidRPr="00DA2EF0" w:rsidRDefault="005F7F6B" w:rsidP="00DA2EF0">
                <w:r w:rsidRPr="00F90FA0">
                  <w:rPr>
                    <w:rStyle w:val="PlaceholderText"/>
                  </w:rPr>
                  <w:t>Click here to enter text.</w:t>
                </w:r>
              </w:p>
            </w:tc>
          </w:sdtContent>
        </w:sdt>
      </w:tr>
      <w:tr w:rsidR="00057AD7" w:rsidRPr="00613129" w:rsidTr="00DA2EF0">
        <w:trPr>
          <w:gridAfter w:val="1"/>
          <w:wAfter w:w="20" w:type="dxa"/>
          <w:trHeight w:val="427"/>
        </w:trPr>
        <w:tc>
          <w:tcPr>
            <w:tcW w:w="2977" w:type="dxa"/>
            <w:gridSpan w:val="3"/>
            <w:vAlign w:val="bottom"/>
          </w:tcPr>
          <w:p w:rsidR="00057AD7" w:rsidRDefault="00057AD7" w:rsidP="002B652C"/>
        </w:tc>
        <w:sdt>
          <w:sdtPr>
            <w:id w:val="-1673797879"/>
            <w:placeholder>
              <w:docPart w:val="DefaultPlaceholder_1081868574"/>
            </w:placeholder>
            <w:showingPlcHdr/>
            <w:text/>
          </w:sdtPr>
          <w:sdtEndPr/>
          <w:sdtContent>
            <w:tc>
              <w:tcPr>
                <w:tcW w:w="6384" w:type="dxa"/>
                <w:gridSpan w:val="3"/>
                <w:tcBorders>
                  <w:bottom w:val="single" w:sz="4" w:space="0" w:color="auto"/>
                </w:tcBorders>
                <w:vAlign w:val="bottom"/>
              </w:tcPr>
              <w:p w:rsidR="00057AD7" w:rsidRPr="005114CE" w:rsidRDefault="005F7F6B" w:rsidP="00617C65">
                <w:pPr>
                  <w:pStyle w:val="FieldText"/>
                </w:pPr>
                <w:r w:rsidRPr="00F90FA0">
                  <w:rPr>
                    <w:rStyle w:val="PlaceholderText"/>
                  </w:rPr>
                  <w:t>Click here to enter text.</w:t>
                </w:r>
              </w:p>
            </w:tc>
          </w:sdtContent>
        </w:sdt>
      </w:tr>
      <w:tr w:rsidR="00057AD7" w:rsidRPr="00613129" w:rsidTr="00DA2EF0">
        <w:trPr>
          <w:gridAfter w:val="1"/>
          <w:wAfter w:w="20" w:type="dxa"/>
          <w:trHeight w:val="427"/>
        </w:trPr>
        <w:tc>
          <w:tcPr>
            <w:tcW w:w="2977" w:type="dxa"/>
            <w:gridSpan w:val="3"/>
            <w:vAlign w:val="bottom"/>
          </w:tcPr>
          <w:p w:rsidR="00057AD7" w:rsidRDefault="00057AD7" w:rsidP="002B652C"/>
        </w:tc>
        <w:tc>
          <w:tcPr>
            <w:tcW w:w="6384" w:type="dxa"/>
            <w:gridSpan w:val="3"/>
            <w:tcBorders>
              <w:bottom w:val="single" w:sz="4" w:space="0" w:color="auto"/>
            </w:tcBorders>
            <w:vAlign w:val="bottom"/>
          </w:tcPr>
          <w:p w:rsidR="00057AD7" w:rsidRPr="005114CE" w:rsidRDefault="00057AD7" w:rsidP="005F7F6B">
            <w:pPr>
              <w:pStyle w:val="FieldText"/>
            </w:pPr>
          </w:p>
        </w:tc>
      </w:tr>
      <w:tr w:rsidR="00DA2EF0" w:rsidRPr="00613129" w:rsidTr="00DA2EF0">
        <w:trPr>
          <w:gridAfter w:val="1"/>
          <w:wAfter w:w="20" w:type="dxa"/>
          <w:trHeight w:val="427"/>
        </w:trPr>
        <w:tc>
          <w:tcPr>
            <w:tcW w:w="20" w:type="dxa"/>
            <w:vAlign w:val="bottom"/>
          </w:tcPr>
          <w:p w:rsidR="00DA2EF0" w:rsidRDefault="00DA2EF0" w:rsidP="00DA2EF0"/>
        </w:tc>
        <w:tc>
          <w:tcPr>
            <w:tcW w:w="9341" w:type="dxa"/>
            <w:gridSpan w:val="5"/>
            <w:tcBorders>
              <w:bottom w:val="single" w:sz="4" w:space="0" w:color="auto"/>
            </w:tcBorders>
            <w:vAlign w:val="bottom"/>
          </w:tcPr>
          <w:p w:rsidR="00DA2EF0" w:rsidRDefault="00DA2EF0" w:rsidP="00DA2EF0"/>
          <w:p w:rsidR="00DA2EF0" w:rsidRDefault="00DA2EF0" w:rsidP="00DA2EF0">
            <w:r>
              <w:t xml:space="preserve">Will liquor be served at the event? : Yes   </w:t>
            </w:r>
            <w:sdt>
              <w:sdtPr>
                <w:id w:val="-954400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259210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A2EF0" w:rsidRDefault="00DA2EF0" w:rsidP="00DA2EF0">
            <w:r>
              <w:t xml:space="preserve">                                                         If so, who holds the liquor license?</w:t>
            </w:r>
            <w:r w:rsidR="007A1844">
              <w:t xml:space="preserve"> </w:t>
            </w:r>
          </w:p>
          <w:p w:rsidR="00DA2EF0" w:rsidRDefault="00DA2EF0" w:rsidP="00DA2EF0"/>
          <w:p w:rsidR="00DA2EF0" w:rsidRDefault="00DA2EF0" w:rsidP="00DA2EF0">
            <w:r>
              <w:t xml:space="preserve">Is this the first year of the event? :   Yes   </w:t>
            </w:r>
            <w:sdt>
              <w:sdtPr>
                <w:id w:val="-1732919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26193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DA2EF0" w:rsidRDefault="00DA2EF0" w:rsidP="00DA2EF0"/>
          <w:p w:rsidR="00DA2EF0" w:rsidRDefault="00DA2EF0" w:rsidP="00DA2EF0">
            <w:r>
              <w:t xml:space="preserve">What are your goals for the event (please list any financial and promotional goals)? </w:t>
            </w:r>
            <w:r>
              <w:rPr>
                <w:i/>
              </w:rPr>
              <w:t xml:space="preserve">(ex. 100 attendees) </w:t>
            </w:r>
            <w:r>
              <w:t>:</w:t>
            </w:r>
          </w:p>
          <w:p w:rsidR="00DA2EF0" w:rsidRDefault="00DA2EF0" w:rsidP="00DA2EF0"/>
          <w:p w:rsidR="00DA2EF0" w:rsidRPr="005114CE" w:rsidRDefault="00CD7BD4" w:rsidP="005F7F6B">
            <w:sdt>
              <w:sdtPr>
                <w:rPr>
                  <w:bdr w:val="single" w:sz="4" w:space="0" w:color="auto"/>
                </w:rPr>
                <w:id w:val="-2018149760"/>
                <w:placeholder>
                  <w:docPart w:val="DefaultPlaceholder_1081868574"/>
                </w:placeholder>
                <w:showingPlcHdr/>
                <w:text/>
              </w:sdtPr>
              <w:sdtEndPr/>
              <w:sdtContent>
                <w:r w:rsidR="005F7F6B" w:rsidRPr="00F90FA0">
                  <w:rPr>
                    <w:rStyle w:val="PlaceholderText"/>
                  </w:rPr>
                  <w:t>Click here to enter text.</w:t>
                </w:r>
              </w:sdtContent>
            </w:sdt>
            <w:r w:rsidR="00DA2EF0" w:rsidRPr="004F6792">
              <w:rPr>
                <w:bdr w:val="single" w:sz="4" w:space="0" w:color="auto"/>
              </w:rPr>
              <w:t xml:space="preserve">                                    </w:t>
            </w:r>
          </w:p>
        </w:tc>
      </w:tr>
      <w:tr w:rsidR="00DA2EF0" w:rsidRPr="00613129" w:rsidTr="00DA2EF0">
        <w:trPr>
          <w:trHeight w:val="427"/>
        </w:trPr>
        <w:tc>
          <w:tcPr>
            <w:tcW w:w="20" w:type="dxa"/>
            <w:vAlign w:val="bottom"/>
          </w:tcPr>
          <w:p w:rsidR="00DA2EF0" w:rsidRDefault="00DA2EF0" w:rsidP="00DA2EF0"/>
        </w:tc>
        <w:tc>
          <w:tcPr>
            <w:tcW w:w="9341" w:type="dxa"/>
            <w:gridSpan w:val="5"/>
            <w:tcBorders>
              <w:bottom w:val="single" w:sz="4" w:space="0" w:color="auto"/>
            </w:tcBorders>
            <w:vAlign w:val="bottom"/>
          </w:tcPr>
          <w:p w:rsidR="00DA2EF0" w:rsidRDefault="00DA2EF0" w:rsidP="00DA2EF0">
            <w:r>
              <w:t xml:space="preserve"> </w:t>
            </w:r>
          </w:p>
          <w:p w:rsidR="00DA2EF0" w:rsidRPr="005114CE" w:rsidRDefault="00DA2EF0" w:rsidP="00DA2EF0"/>
        </w:tc>
        <w:tc>
          <w:tcPr>
            <w:tcW w:w="20" w:type="dxa"/>
            <w:vAlign w:val="bottom"/>
          </w:tcPr>
          <w:p w:rsidR="00DA2EF0" w:rsidRPr="005114CE" w:rsidRDefault="00DA2EF0" w:rsidP="00DA2EF0">
            <w:pPr>
              <w:pStyle w:val="FieldText"/>
            </w:pPr>
          </w:p>
        </w:tc>
      </w:tr>
      <w:tr w:rsidR="00DA2EF0" w:rsidRPr="00613129" w:rsidTr="00DA2EF0">
        <w:trPr>
          <w:gridAfter w:val="1"/>
          <w:wAfter w:w="20" w:type="dxa"/>
          <w:trHeight w:val="427"/>
        </w:trPr>
        <w:tc>
          <w:tcPr>
            <w:tcW w:w="20" w:type="dxa"/>
            <w:vAlign w:val="bottom"/>
          </w:tcPr>
          <w:p w:rsidR="00DA2EF0" w:rsidRDefault="00DA2EF0" w:rsidP="00DA2EF0"/>
        </w:tc>
        <w:tc>
          <w:tcPr>
            <w:tcW w:w="9341" w:type="dxa"/>
            <w:gridSpan w:val="5"/>
            <w:tcBorders>
              <w:bottom w:val="single" w:sz="4" w:space="0" w:color="auto"/>
            </w:tcBorders>
            <w:vAlign w:val="bottom"/>
          </w:tcPr>
          <w:p w:rsidR="00DA2EF0" w:rsidRDefault="00DA2EF0" w:rsidP="00DA2EF0">
            <w:pPr>
              <w:rPr>
                <w:b/>
                <w:szCs w:val="19"/>
              </w:rPr>
            </w:pPr>
          </w:p>
        </w:tc>
      </w:tr>
    </w:tbl>
    <w:p w:rsidR="00060603" w:rsidRDefault="00060603" w:rsidP="00060603">
      <w:pPr>
        <w:tabs>
          <w:tab w:val="left" w:pos="5895"/>
        </w:tabs>
      </w:pPr>
    </w:p>
    <w:p w:rsidR="00060603" w:rsidRPr="00060603" w:rsidRDefault="00060603" w:rsidP="00060603">
      <w:pPr>
        <w:tabs>
          <w:tab w:val="left" w:pos="5895"/>
        </w:tabs>
      </w:pPr>
      <w:r>
        <w:tab/>
      </w:r>
    </w:p>
    <w:p w:rsidR="0000525E" w:rsidRDefault="0014200B" w:rsidP="0000525E">
      <w:pPr>
        <w:pStyle w:val="Heading2"/>
      </w:pPr>
      <w:r>
        <w:lastRenderedPageBreak/>
        <w:t>Event Budget</w:t>
      </w:r>
    </w:p>
    <w:tbl>
      <w:tblPr>
        <w:tblW w:w="5000" w:type="pct"/>
        <w:tblLayout w:type="fixed"/>
        <w:tblCellMar>
          <w:left w:w="0" w:type="dxa"/>
          <w:right w:w="0" w:type="dxa"/>
        </w:tblCellMar>
        <w:tblLook w:val="0000" w:firstRow="0" w:lastRow="0" w:firstColumn="0" w:lastColumn="0" w:noHBand="0" w:noVBand="0"/>
      </w:tblPr>
      <w:tblGrid>
        <w:gridCol w:w="4253"/>
        <w:gridCol w:w="1624"/>
        <w:gridCol w:w="799"/>
        <w:gridCol w:w="1175"/>
        <w:gridCol w:w="1509"/>
      </w:tblGrid>
      <w:tr w:rsidR="002B27FD" w:rsidRPr="005114CE" w:rsidTr="007A1844">
        <w:trPr>
          <w:trHeight w:val="432"/>
        </w:trPr>
        <w:tc>
          <w:tcPr>
            <w:tcW w:w="4253" w:type="dxa"/>
            <w:vAlign w:val="bottom"/>
          </w:tcPr>
          <w:p w:rsidR="002B27FD" w:rsidRPr="00DA2EF0" w:rsidRDefault="00DA2EF0" w:rsidP="002B652C">
            <w:pPr>
              <w:rPr>
                <w:i/>
              </w:rPr>
            </w:pPr>
            <w:r>
              <w:t xml:space="preserve">Estimated Gross Revenue </w:t>
            </w:r>
            <w:r>
              <w:rPr>
                <w:i/>
              </w:rPr>
              <w:t>(before costs)</w:t>
            </w:r>
          </w:p>
        </w:tc>
        <w:tc>
          <w:tcPr>
            <w:tcW w:w="1624" w:type="dxa"/>
            <w:tcBorders>
              <w:bottom w:val="single" w:sz="4" w:space="0" w:color="auto"/>
            </w:tcBorders>
            <w:vAlign w:val="bottom"/>
          </w:tcPr>
          <w:p w:rsidR="002B27FD" w:rsidRPr="009C220D" w:rsidRDefault="00DA2EF0" w:rsidP="00A211B2">
            <w:pPr>
              <w:pStyle w:val="FieldText"/>
            </w:pPr>
            <w:r>
              <w:t>$</w:t>
            </w:r>
            <w:sdt>
              <w:sdtPr>
                <w:id w:val="-949778337"/>
                <w:placeholder>
                  <w:docPart w:val="DefaultPlaceholder_1081868574"/>
                </w:placeholder>
                <w:showingPlcHdr/>
                <w:text/>
              </w:sdtPr>
              <w:sdtEndPr/>
              <w:sdtContent>
                <w:r w:rsidR="005F7F6B" w:rsidRPr="00F90FA0">
                  <w:rPr>
                    <w:rStyle w:val="PlaceholderText"/>
                  </w:rPr>
                  <w:t>Click here to enter text.</w:t>
                </w:r>
              </w:sdtContent>
            </w:sdt>
          </w:p>
        </w:tc>
        <w:tc>
          <w:tcPr>
            <w:tcW w:w="1974" w:type="dxa"/>
            <w:gridSpan w:val="2"/>
            <w:tcBorders>
              <w:bottom w:val="single" w:sz="4" w:space="0" w:color="auto"/>
            </w:tcBorders>
            <w:vAlign w:val="bottom"/>
          </w:tcPr>
          <w:p w:rsidR="002B27FD" w:rsidRPr="009C220D" w:rsidRDefault="002B27FD" w:rsidP="00A211B2">
            <w:pPr>
              <w:pStyle w:val="FieldText"/>
            </w:pPr>
          </w:p>
        </w:tc>
        <w:tc>
          <w:tcPr>
            <w:tcW w:w="1509" w:type="dxa"/>
            <w:tcBorders>
              <w:bottom w:val="single" w:sz="4" w:space="0" w:color="auto"/>
            </w:tcBorders>
            <w:vAlign w:val="bottom"/>
          </w:tcPr>
          <w:p w:rsidR="002B27FD" w:rsidRPr="009C220D" w:rsidRDefault="002B27FD" w:rsidP="00A211B2">
            <w:pPr>
              <w:pStyle w:val="FieldText"/>
            </w:pPr>
          </w:p>
        </w:tc>
      </w:tr>
      <w:tr w:rsidR="002B27FD" w:rsidRPr="005114CE" w:rsidTr="007A1844">
        <w:trPr>
          <w:trHeight w:val="144"/>
        </w:trPr>
        <w:tc>
          <w:tcPr>
            <w:tcW w:w="4253" w:type="dxa"/>
            <w:vAlign w:val="bottom"/>
          </w:tcPr>
          <w:p w:rsidR="002B27FD" w:rsidRDefault="002B27FD" w:rsidP="001973AA"/>
        </w:tc>
        <w:tc>
          <w:tcPr>
            <w:tcW w:w="1624" w:type="dxa"/>
            <w:vAlign w:val="bottom"/>
          </w:tcPr>
          <w:p w:rsidR="002B27FD" w:rsidRPr="001973AA" w:rsidRDefault="002B27FD" w:rsidP="001973AA">
            <w:pPr>
              <w:pStyle w:val="Heading3"/>
            </w:pPr>
          </w:p>
        </w:tc>
        <w:tc>
          <w:tcPr>
            <w:tcW w:w="1974" w:type="dxa"/>
            <w:gridSpan w:val="2"/>
            <w:vAlign w:val="bottom"/>
          </w:tcPr>
          <w:p w:rsidR="002B27FD" w:rsidRPr="001973AA" w:rsidRDefault="002B27FD" w:rsidP="001973AA">
            <w:pPr>
              <w:pStyle w:val="Heading3"/>
            </w:pPr>
          </w:p>
        </w:tc>
        <w:tc>
          <w:tcPr>
            <w:tcW w:w="1509" w:type="dxa"/>
            <w:vAlign w:val="bottom"/>
          </w:tcPr>
          <w:p w:rsidR="002B27FD" w:rsidRPr="001973AA" w:rsidRDefault="002B27FD" w:rsidP="001973AA">
            <w:pPr>
              <w:pStyle w:val="Heading3"/>
            </w:pPr>
          </w:p>
        </w:tc>
      </w:tr>
      <w:tr w:rsidR="00937437" w:rsidRPr="005114CE" w:rsidTr="007A1844">
        <w:trPr>
          <w:trHeight w:val="288"/>
        </w:trPr>
        <w:tc>
          <w:tcPr>
            <w:tcW w:w="4253" w:type="dxa"/>
            <w:vAlign w:val="bottom"/>
          </w:tcPr>
          <w:p w:rsidR="00937437" w:rsidRDefault="00937437" w:rsidP="00DA2EF0">
            <w:r>
              <w:t>A</w:t>
            </w:r>
            <w:r w:rsidR="00DA2EF0">
              <w:t>nticipated Expenses</w:t>
            </w:r>
            <w:r w:rsidR="0040207F">
              <w:t>:</w:t>
            </w:r>
          </w:p>
          <w:p w:rsidR="00DA2EF0" w:rsidRDefault="00DA2EF0" w:rsidP="00DA2EF0"/>
          <w:p w:rsidR="00DA2EF0" w:rsidRPr="005114CE" w:rsidRDefault="00DA2EF0" w:rsidP="00DA2EF0">
            <w:r>
              <w:t xml:space="preserve">                   Venue Rental: </w:t>
            </w:r>
          </w:p>
        </w:tc>
        <w:tc>
          <w:tcPr>
            <w:tcW w:w="3598" w:type="dxa"/>
            <w:gridSpan w:val="3"/>
            <w:tcBorders>
              <w:bottom w:val="single" w:sz="4" w:space="0" w:color="auto"/>
            </w:tcBorders>
            <w:vAlign w:val="bottom"/>
          </w:tcPr>
          <w:p w:rsidR="00937437" w:rsidRPr="005114CE" w:rsidRDefault="00DA2EF0" w:rsidP="00937437">
            <w:pPr>
              <w:pStyle w:val="FieldText"/>
            </w:pPr>
            <w:r>
              <w:t>$</w:t>
            </w:r>
            <w:sdt>
              <w:sdtPr>
                <w:id w:val="48587734"/>
                <w:placeholder>
                  <w:docPart w:val="DefaultPlaceholder_1081868574"/>
                </w:placeholder>
                <w:showingPlcHdr/>
                <w:text/>
              </w:sdtPr>
              <w:sdtEndPr/>
              <w:sdtContent>
                <w:r w:rsidR="005F7F6B" w:rsidRPr="00F90FA0">
                  <w:rPr>
                    <w:rStyle w:val="PlaceholderText"/>
                  </w:rPr>
                  <w:t>Click here to enter text.</w:t>
                </w:r>
              </w:sdtContent>
            </w:sdt>
          </w:p>
        </w:tc>
        <w:tc>
          <w:tcPr>
            <w:tcW w:w="1509" w:type="dxa"/>
            <w:tcBorders>
              <w:bottom w:val="single" w:sz="4" w:space="0" w:color="auto"/>
            </w:tcBorders>
            <w:vAlign w:val="bottom"/>
          </w:tcPr>
          <w:p w:rsidR="00937437" w:rsidRPr="005114CE" w:rsidRDefault="00937437" w:rsidP="002B27FD">
            <w:pPr>
              <w:pStyle w:val="FieldText"/>
            </w:pPr>
          </w:p>
        </w:tc>
      </w:tr>
      <w:tr w:rsidR="00DA2EF0" w:rsidRPr="005114CE" w:rsidTr="007A1844">
        <w:trPr>
          <w:trHeight w:val="144"/>
        </w:trPr>
        <w:tc>
          <w:tcPr>
            <w:tcW w:w="4253" w:type="dxa"/>
            <w:vAlign w:val="bottom"/>
          </w:tcPr>
          <w:p w:rsidR="00DA2EF0" w:rsidRDefault="00DA2EF0" w:rsidP="001973AA"/>
        </w:tc>
        <w:tc>
          <w:tcPr>
            <w:tcW w:w="3598" w:type="dxa"/>
            <w:gridSpan w:val="3"/>
            <w:tcBorders>
              <w:top w:val="single" w:sz="4" w:space="0" w:color="auto"/>
            </w:tcBorders>
            <w:vAlign w:val="bottom"/>
          </w:tcPr>
          <w:p w:rsidR="00DA2EF0" w:rsidRPr="001973AA" w:rsidRDefault="00DA2EF0" w:rsidP="001973AA">
            <w:pPr>
              <w:pStyle w:val="Heading3"/>
            </w:pPr>
          </w:p>
        </w:tc>
        <w:tc>
          <w:tcPr>
            <w:tcW w:w="1509" w:type="dxa"/>
            <w:vAlign w:val="bottom"/>
          </w:tcPr>
          <w:p w:rsidR="00DA2EF0" w:rsidRPr="001973AA" w:rsidRDefault="00DA2EF0" w:rsidP="001973AA">
            <w:pPr>
              <w:pStyle w:val="Heading3"/>
            </w:pPr>
          </w:p>
        </w:tc>
      </w:tr>
      <w:tr w:rsidR="00937437" w:rsidRPr="005114CE" w:rsidTr="007A1844">
        <w:trPr>
          <w:trHeight w:val="288"/>
        </w:trPr>
        <w:tc>
          <w:tcPr>
            <w:tcW w:w="4253" w:type="dxa"/>
            <w:vAlign w:val="bottom"/>
          </w:tcPr>
          <w:p w:rsidR="00937437" w:rsidRPr="00DA2EF0" w:rsidRDefault="00DA2EF0" w:rsidP="00937437">
            <w:pPr>
              <w:pStyle w:val="FieldText"/>
              <w:rPr>
                <w:b w:val="0"/>
              </w:rPr>
            </w:pPr>
            <w:r>
              <w:t xml:space="preserve">                   </w:t>
            </w:r>
            <w:r w:rsidRPr="00DA2EF0">
              <w:rPr>
                <w:b w:val="0"/>
              </w:rPr>
              <w:t xml:space="preserve">Food &amp; Beverage:  </w:t>
            </w:r>
          </w:p>
        </w:tc>
        <w:tc>
          <w:tcPr>
            <w:tcW w:w="2423" w:type="dxa"/>
            <w:gridSpan w:val="2"/>
            <w:tcBorders>
              <w:bottom w:val="single" w:sz="4" w:space="0" w:color="auto"/>
            </w:tcBorders>
            <w:vAlign w:val="bottom"/>
          </w:tcPr>
          <w:p w:rsidR="00937437" w:rsidRPr="00937437" w:rsidRDefault="00DA2EF0" w:rsidP="00937437">
            <w:pPr>
              <w:pStyle w:val="FieldText"/>
            </w:pPr>
            <w:r>
              <w:t>$</w:t>
            </w:r>
            <w:sdt>
              <w:sdtPr>
                <w:id w:val="1348993195"/>
                <w:placeholder>
                  <w:docPart w:val="DefaultPlaceholder_1081868574"/>
                </w:placeholder>
                <w:showingPlcHdr/>
                <w:text/>
              </w:sdtPr>
              <w:sdtEndPr/>
              <w:sdtContent>
                <w:r w:rsidR="005F7F6B" w:rsidRPr="00F90FA0">
                  <w:rPr>
                    <w:rStyle w:val="PlaceholderText"/>
                  </w:rPr>
                  <w:t>Click here to enter text.</w:t>
                </w:r>
              </w:sdtContent>
            </w:sdt>
          </w:p>
        </w:tc>
        <w:tc>
          <w:tcPr>
            <w:tcW w:w="1175" w:type="dxa"/>
            <w:tcBorders>
              <w:bottom w:val="single" w:sz="4" w:space="0" w:color="auto"/>
            </w:tcBorders>
            <w:vAlign w:val="bottom"/>
          </w:tcPr>
          <w:p w:rsidR="00937437" w:rsidRPr="00937437" w:rsidRDefault="00937437" w:rsidP="00937437">
            <w:pPr>
              <w:pStyle w:val="FieldText"/>
            </w:pPr>
          </w:p>
        </w:tc>
        <w:tc>
          <w:tcPr>
            <w:tcW w:w="1509" w:type="dxa"/>
            <w:tcBorders>
              <w:bottom w:val="single" w:sz="4" w:space="0" w:color="auto"/>
            </w:tcBorders>
            <w:vAlign w:val="bottom"/>
          </w:tcPr>
          <w:p w:rsidR="00937437" w:rsidRPr="00937437" w:rsidRDefault="00937437" w:rsidP="00937437">
            <w:pPr>
              <w:pStyle w:val="FieldText"/>
            </w:pPr>
          </w:p>
        </w:tc>
      </w:tr>
      <w:tr w:rsidR="00937437" w:rsidRPr="005114CE" w:rsidTr="007A1844">
        <w:trPr>
          <w:trHeight w:val="144"/>
        </w:trPr>
        <w:tc>
          <w:tcPr>
            <w:tcW w:w="4253" w:type="dxa"/>
            <w:vAlign w:val="bottom"/>
          </w:tcPr>
          <w:p w:rsidR="00937437" w:rsidRDefault="00937437" w:rsidP="001973AA"/>
        </w:tc>
        <w:tc>
          <w:tcPr>
            <w:tcW w:w="2423" w:type="dxa"/>
            <w:gridSpan w:val="2"/>
            <w:tcBorders>
              <w:top w:val="single" w:sz="4" w:space="0" w:color="auto"/>
            </w:tcBorders>
            <w:vAlign w:val="bottom"/>
          </w:tcPr>
          <w:p w:rsidR="00937437" w:rsidRPr="001973AA" w:rsidRDefault="00937437" w:rsidP="001973AA">
            <w:pPr>
              <w:pStyle w:val="Heading3"/>
            </w:pPr>
          </w:p>
        </w:tc>
        <w:tc>
          <w:tcPr>
            <w:tcW w:w="1175" w:type="dxa"/>
            <w:tcBorders>
              <w:top w:val="single" w:sz="4" w:space="0" w:color="auto"/>
            </w:tcBorders>
            <w:vAlign w:val="bottom"/>
          </w:tcPr>
          <w:p w:rsidR="00937437" w:rsidRPr="001973AA" w:rsidRDefault="00937437" w:rsidP="001973AA">
            <w:pPr>
              <w:pStyle w:val="Heading3"/>
            </w:pPr>
          </w:p>
        </w:tc>
        <w:tc>
          <w:tcPr>
            <w:tcW w:w="1509" w:type="dxa"/>
            <w:tcBorders>
              <w:top w:val="single" w:sz="4" w:space="0" w:color="auto"/>
            </w:tcBorders>
            <w:vAlign w:val="bottom"/>
          </w:tcPr>
          <w:p w:rsidR="00937437" w:rsidRPr="001973AA" w:rsidRDefault="00937437" w:rsidP="001973AA">
            <w:pPr>
              <w:pStyle w:val="Heading3"/>
            </w:pPr>
          </w:p>
        </w:tc>
      </w:tr>
    </w:tbl>
    <w:p w:rsidR="0000525E" w:rsidRDefault="0000525E"/>
    <w:tbl>
      <w:tblPr>
        <w:tblW w:w="4998" w:type="pct"/>
        <w:tblLayout w:type="fixed"/>
        <w:tblCellMar>
          <w:left w:w="0" w:type="dxa"/>
          <w:right w:w="0" w:type="dxa"/>
        </w:tblCellMar>
        <w:tblLook w:val="0000" w:firstRow="0" w:lastRow="0" w:firstColumn="0" w:lastColumn="0" w:noHBand="0" w:noVBand="0"/>
      </w:tblPr>
      <w:tblGrid>
        <w:gridCol w:w="4253"/>
        <w:gridCol w:w="4253"/>
        <w:gridCol w:w="850"/>
      </w:tblGrid>
      <w:tr w:rsidR="00060603" w:rsidRPr="005114CE" w:rsidTr="00060603">
        <w:trPr>
          <w:trHeight w:val="432"/>
        </w:trPr>
        <w:tc>
          <w:tcPr>
            <w:tcW w:w="4253" w:type="dxa"/>
            <w:vAlign w:val="bottom"/>
          </w:tcPr>
          <w:p w:rsidR="00060603" w:rsidRPr="005114CE" w:rsidRDefault="00060603" w:rsidP="00DA2EF0">
            <w:r>
              <w:t xml:space="preserve">                  Advertising: </w:t>
            </w:r>
          </w:p>
        </w:tc>
        <w:tc>
          <w:tcPr>
            <w:tcW w:w="5103" w:type="dxa"/>
            <w:gridSpan w:val="2"/>
            <w:tcBorders>
              <w:bottom w:val="single" w:sz="4" w:space="0" w:color="auto"/>
            </w:tcBorders>
            <w:vAlign w:val="bottom"/>
          </w:tcPr>
          <w:p w:rsidR="00060603" w:rsidRPr="005114CE" w:rsidRDefault="00060603" w:rsidP="00937437">
            <w:pPr>
              <w:pStyle w:val="FieldText"/>
            </w:pPr>
            <w:r>
              <w:t>$</w:t>
            </w:r>
            <w:sdt>
              <w:sdtPr>
                <w:id w:val="-484933073"/>
                <w:placeholder>
                  <w:docPart w:val="78D3A8C24E5444579C03D9C45B401234"/>
                </w:placeholder>
                <w:showingPlcHdr/>
                <w:text/>
              </w:sdtPr>
              <w:sdtContent>
                <w:r w:rsidRPr="00F90FA0">
                  <w:rPr>
                    <w:rStyle w:val="PlaceholderText"/>
                  </w:rPr>
                  <w:t>Click here to enter text.</w:t>
                </w:r>
              </w:sdtContent>
            </w:sdt>
          </w:p>
        </w:tc>
      </w:tr>
      <w:tr w:rsidR="00060603" w:rsidRPr="005114CE" w:rsidTr="00060603">
        <w:trPr>
          <w:trHeight w:val="432"/>
        </w:trPr>
        <w:tc>
          <w:tcPr>
            <w:tcW w:w="4253" w:type="dxa"/>
            <w:vAlign w:val="bottom"/>
          </w:tcPr>
          <w:p w:rsidR="00060603" w:rsidRDefault="00060603" w:rsidP="00DA2EF0">
            <w:r>
              <w:t xml:space="preserve">                  Printing: </w:t>
            </w:r>
          </w:p>
        </w:tc>
        <w:tc>
          <w:tcPr>
            <w:tcW w:w="5103" w:type="dxa"/>
            <w:gridSpan w:val="2"/>
            <w:tcBorders>
              <w:bottom w:val="single" w:sz="4" w:space="0" w:color="auto"/>
            </w:tcBorders>
            <w:vAlign w:val="bottom"/>
          </w:tcPr>
          <w:p w:rsidR="00060603" w:rsidRDefault="00060603" w:rsidP="00937437">
            <w:pPr>
              <w:pStyle w:val="FieldText"/>
            </w:pPr>
            <w:r>
              <w:t>$</w:t>
            </w:r>
            <w:sdt>
              <w:sdtPr>
                <w:id w:val="-1758431190"/>
                <w:placeholder>
                  <w:docPart w:val="78D3A8C24E5444579C03D9C45B401234"/>
                </w:placeholder>
                <w:showingPlcHdr/>
                <w:text/>
              </w:sdtPr>
              <w:sdtContent>
                <w:r w:rsidRPr="00F90FA0">
                  <w:rPr>
                    <w:rStyle w:val="PlaceholderText"/>
                  </w:rPr>
                  <w:t>Click here to enter text.</w:t>
                </w:r>
              </w:sdtContent>
            </w:sdt>
          </w:p>
        </w:tc>
      </w:tr>
      <w:tr w:rsidR="00060603" w:rsidRPr="005114CE" w:rsidTr="00060603">
        <w:trPr>
          <w:trHeight w:val="432"/>
        </w:trPr>
        <w:tc>
          <w:tcPr>
            <w:tcW w:w="4253" w:type="dxa"/>
            <w:vAlign w:val="bottom"/>
          </w:tcPr>
          <w:p w:rsidR="00060603" w:rsidRDefault="00060603" w:rsidP="00DA2EF0">
            <w:r>
              <w:t xml:space="preserve">                  Prizes: </w:t>
            </w:r>
          </w:p>
        </w:tc>
        <w:tc>
          <w:tcPr>
            <w:tcW w:w="5103" w:type="dxa"/>
            <w:gridSpan w:val="2"/>
            <w:tcBorders>
              <w:bottom w:val="single" w:sz="4" w:space="0" w:color="auto"/>
            </w:tcBorders>
            <w:vAlign w:val="bottom"/>
          </w:tcPr>
          <w:p w:rsidR="00060603" w:rsidRDefault="00060603" w:rsidP="00937437">
            <w:pPr>
              <w:pStyle w:val="FieldText"/>
            </w:pPr>
            <w:r>
              <w:t>$</w:t>
            </w:r>
            <w:sdt>
              <w:sdtPr>
                <w:id w:val="1198191740"/>
                <w:placeholder>
                  <w:docPart w:val="78D3A8C24E5444579C03D9C45B401234"/>
                </w:placeholder>
                <w:showingPlcHdr/>
                <w:text/>
              </w:sdtPr>
              <w:sdtContent>
                <w:r w:rsidRPr="00F90FA0">
                  <w:rPr>
                    <w:rStyle w:val="PlaceholderText"/>
                  </w:rPr>
                  <w:t>Click here to enter text.</w:t>
                </w:r>
              </w:sdtContent>
            </w:sdt>
          </w:p>
        </w:tc>
      </w:tr>
      <w:tr w:rsidR="00060603" w:rsidRPr="005114CE" w:rsidTr="00060603">
        <w:trPr>
          <w:trHeight w:val="432"/>
        </w:trPr>
        <w:tc>
          <w:tcPr>
            <w:tcW w:w="4253" w:type="dxa"/>
            <w:tcBorders>
              <w:bottom w:val="single" w:sz="4" w:space="0" w:color="auto"/>
            </w:tcBorders>
            <w:vAlign w:val="bottom"/>
          </w:tcPr>
          <w:p w:rsidR="00060603" w:rsidRDefault="00060603" w:rsidP="00DA2EF0">
            <w:r>
              <w:t xml:space="preserve">                 </w:t>
            </w:r>
          </w:p>
          <w:p w:rsidR="00060603" w:rsidRDefault="00060603" w:rsidP="00DA2EF0">
            <w:r>
              <w:t xml:space="preserve">                  Other:</w:t>
            </w:r>
          </w:p>
          <w:p w:rsidR="00060603" w:rsidRDefault="00060603" w:rsidP="00DA2EF0">
            <w:r>
              <w:t xml:space="preserve">                  (please be as specific as possible)  </w:t>
            </w:r>
          </w:p>
          <w:p w:rsidR="00060603" w:rsidRDefault="00060603" w:rsidP="00DA2EF0"/>
          <w:sdt>
            <w:sdtPr>
              <w:id w:val="-1451614748"/>
              <w:placeholder>
                <w:docPart w:val="78D3A8C24E5444579C03D9C45B401234"/>
              </w:placeholder>
              <w:showingPlcHdr/>
              <w:text/>
            </w:sdtPr>
            <w:sdtContent>
              <w:p w:rsidR="00060603" w:rsidRDefault="00060603" w:rsidP="00DA2EF0">
                <w:r w:rsidRPr="00F90FA0">
                  <w:rPr>
                    <w:rStyle w:val="PlaceholderText"/>
                  </w:rPr>
                  <w:t>Click here to enter text.</w:t>
                </w:r>
              </w:p>
            </w:sdtContent>
          </w:sdt>
        </w:tc>
        <w:tc>
          <w:tcPr>
            <w:tcW w:w="5103" w:type="dxa"/>
            <w:gridSpan w:val="2"/>
            <w:tcBorders>
              <w:bottom w:val="single" w:sz="4" w:space="0" w:color="auto"/>
            </w:tcBorders>
            <w:vAlign w:val="bottom"/>
          </w:tcPr>
          <w:p w:rsidR="00060603" w:rsidRDefault="00060603" w:rsidP="00271B9C">
            <w:pPr>
              <w:pStyle w:val="FieldText"/>
            </w:pPr>
            <w:r>
              <w:t>$</w:t>
            </w:r>
            <w:sdt>
              <w:sdtPr>
                <w:id w:val="-1798444182"/>
                <w:placeholder>
                  <w:docPart w:val="78D3A8C24E5444579C03D9C45B401234"/>
                </w:placeholder>
                <w:showingPlcHdr/>
                <w:text/>
              </w:sdtPr>
              <w:sdtContent>
                <w:r w:rsidRPr="00F90FA0">
                  <w:rPr>
                    <w:rStyle w:val="PlaceholderText"/>
                  </w:rPr>
                  <w:t>Click here to enter text.</w:t>
                </w:r>
              </w:sdtContent>
            </w:sdt>
          </w:p>
        </w:tc>
      </w:tr>
      <w:tr w:rsidR="00060603" w:rsidRPr="005114CE" w:rsidTr="00060603">
        <w:trPr>
          <w:trHeight w:val="432"/>
        </w:trPr>
        <w:sdt>
          <w:sdtPr>
            <w:id w:val="-276497660"/>
            <w:placeholder>
              <w:docPart w:val="78D3A8C24E5444579C03D9C45B401234"/>
            </w:placeholder>
            <w:showingPlcHdr/>
            <w:text/>
          </w:sdtPr>
          <w:sdtContent>
            <w:tc>
              <w:tcPr>
                <w:tcW w:w="4253" w:type="dxa"/>
                <w:tcBorders>
                  <w:top w:val="single" w:sz="4" w:space="0" w:color="auto"/>
                  <w:bottom w:val="single" w:sz="4" w:space="0" w:color="auto"/>
                </w:tcBorders>
                <w:vAlign w:val="bottom"/>
              </w:tcPr>
              <w:p w:rsidR="00060603" w:rsidRDefault="00060603" w:rsidP="00DA2EF0">
                <w:r w:rsidRPr="00F90FA0">
                  <w:rPr>
                    <w:rStyle w:val="PlaceholderText"/>
                  </w:rPr>
                  <w:t>Click here to enter text.</w:t>
                </w:r>
              </w:p>
            </w:tc>
          </w:sdtContent>
        </w:sdt>
        <w:tc>
          <w:tcPr>
            <w:tcW w:w="5103" w:type="dxa"/>
            <w:gridSpan w:val="2"/>
            <w:tcBorders>
              <w:bottom w:val="single" w:sz="4" w:space="0" w:color="auto"/>
            </w:tcBorders>
            <w:vAlign w:val="bottom"/>
          </w:tcPr>
          <w:p w:rsidR="00060603" w:rsidRDefault="00060603" w:rsidP="00937437">
            <w:pPr>
              <w:pStyle w:val="FieldText"/>
            </w:pPr>
            <w:r>
              <w:t>$</w:t>
            </w:r>
            <w:sdt>
              <w:sdtPr>
                <w:id w:val="-184299093"/>
                <w:placeholder>
                  <w:docPart w:val="78D3A8C24E5444579C03D9C45B401234"/>
                </w:placeholder>
                <w:showingPlcHdr/>
                <w:text/>
              </w:sdtPr>
              <w:sdtContent>
                <w:r w:rsidRPr="00F90FA0">
                  <w:rPr>
                    <w:rStyle w:val="PlaceholderText"/>
                  </w:rPr>
                  <w:t>Click here to enter text.</w:t>
                </w:r>
              </w:sdtContent>
            </w:sdt>
          </w:p>
        </w:tc>
      </w:tr>
      <w:tr w:rsidR="00060603" w:rsidRPr="005114CE" w:rsidTr="00060603">
        <w:trPr>
          <w:trHeight w:val="432"/>
        </w:trPr>
        <w:sdt>
          <w:sdtPr>
            <w:id w:val="1126818263"/>
            <w:placeholder>
              <w:docPart w:val="78D3A8C24E5444579C03D9C45B401234"/>
            </w:placeholder>
            <w:showingPlcHdr/>
            <w:text/>
          </w:sdtPr>
          <w:sdtContent>
            <w:tc>
              <w:tcPr>
                <w:tcW w:w="4253" w:type="dxa"/>
                <w:tcBorders>
                  <w:top w:val="single" w:sz="4" w:space="0" w:color="auto"/>
                  <w:bottom w:val="single" w:sz="4" w:space="0" w:color="auto"/>
                </w:tcBorders>
                <w:vAlign w:val="bottom"/>
              </w:tcPr>
              <w:p w:rsidR="00060603" w:rsidRDefault="00060603" w:rsidP="00DA2EF0">
                <w:r w:rsidRPr="00F90FA0">
                  <w:rPr>
                    <w:rStyle w:val="PlaceholderText"/>
                  </w:rPr>
                  <w:t>Click here to enter text.</w:t>
                </w:r>
              </w:p>
            </w:tc>
          </w:sdtContent>
        </w:sdt>
        <w:tc>
          <w:tcPr>
            <w:tcW w:w="5103" w:type="dxa"/>
            <w:gridSpan w:val="2"/>
            <w:tcBorders>
              <w:bottom w:val="single" w:sz="4" w:space="0" w:color="auto"/>
            </w:tcBorders>
            <w:vAlign w:val="bottom"/>
          </w:tcPr>
          <w:p w:rsidR="00060603" w:rsidRDefault="00060603" w:rsidP="00937437">
            <w:pPr>
              <w:pStyle w:val="FieldText"/>
            </w:pPr>
            <w:r>
              <w:t>$</w:t>
            </w:r>
            <w:sdt>
              <w:sdtPr>
                <w:id w:val="-343401210"/>
                <w:placeholder>
                  <w:docPart w:val="78D3A8C24E5444579C03D9C45B401234"/>
                </w:placeholder>
                <w:showingPlcHdr/>
                <w:text/>
              </w:sdtPr>
              <w:sdtContent>
                <w:r w:rsidRPr="00F90FA0">
                  <w:rPr>
                    <w:rStyle w:val="PlaceholderText"/>
                  </w:rPr>
                  <w:t>Click here to enter text.</w:t>
                </w:r>
              </w:sdtContent>
            </w:sdt>
          </w:p>
        </w:tc>
      </w:tr>
      <w:tr w:rsidR="00060603" w:rsidRPr="005114CE" w:rsidTr="00060603">
        <w:trPr>
          <w:trHeight w:val="432"/>
        </w:trPr>
        <w:sdt>
          <w:sdtPr>
            <w:id w:val="1637449448"/>
            <w:placeholder>
              <w:docPart w:val="78D3A8C24E5444579C03D9C45B401234"/>
            </w:placeholder>
            <w:showingPlcHdr/>
            <w:text/>
          </w:sdtPr>
          <w:sdtContent>
            <w:tc>
              <w:tcPr>
                <w:tcW w:w="4253" w:type="dxa"/>
                <w:tcBorders>
                  <w:top w:val="single" w:sz="4" w:space="0" w:color="auto"/>
                  <w:bottom w:val="single" w:sz="4" w:space="0" w:color="auto"/>
                </w:tcBorders>
                <w:vAlign w:val="bottom"/>
              </w:tcPr>
              <w:p w:rsidR="00060603" w:rsidRDefault="00060603" w:rsidP="00DA2EF0">
                <w:r w:rsidRPr="00F90FA0">
                  <w:rPr>
                    <w:rStyle w:val="PlaceholderText"/>
                  </w:rPr>
                  <w:t>Click here to enter text.</w:t>
                </w:r>
              </w:p>
            </w:tc>
          </w:sdtContent>
        </w:sdt>
        <w:tc>
          <w:tcPr>
            <w:tcW w:w="5103" w:type="dxa"/>
            <w:gridSpan w:val="2"/>
            <w:tcBorders>
              <w:bottom w:val="single" w:sz="4" w:space="0" w:color="auto"/>
            </w:tcBorders>
            <w:vAlign w:val="bottom"/>
          </w:tcPr>
          <w:p w:rsidR="00060603" w:rsidRDefault="00060603" w:rsidP="00937437">
            <w:pPr>
              <w:pStyle w:val="FieldText"/>
            </w:pPr>
            <w:r>
              <w:t>$</w:t>
            </w:r>
            <w:sdt>
              <w:sdtPr>
                <w:id w:val="-1234233198"/>
                <w:placeholder>
                  <w:docPart w:val="78D3A8C24E5444579C03D9C45B401234"/>
                </w:placeholder>
                <w:showingPlcHdr/>
                <w:text/>
              </w:sdtPr>
              <w:sdtContent>
                <w:r w:rsidRPr="00F90FA0">
                  <w:rPr>
                    <w:rStyle w:val="PlaceholderText"/>
                  </w:rPr>
                  <w:t>Click here to enter text.</w:t>
                </w:r>
              </w:sdtContent>
            </w:sdt>
          </w:p>
        </w:tc>
      </w:tr>
      <w:tr w:rsidR="00060603" w:rsidRPr="005114CE" w:rsidTr="00060603">
        <w:trPr>
          <w:trHeight w:val="432"/>
        </w:trPr>
        <w:tc>
          <w:tcPr>
            <w:tcW w:w="4253" w:type="dxa"/>
            <w:tcBorders>
              <w:top w:val="single" w:sz="4" w:space="0" w:color="auto"/>
            </w:tcBorders>
            <w:vAlign w:val="bottom"/>
          </w:tcPr>
          <w:p w:rsidR="00060603" w:rsidRDefault="00060603" w:rsidP="00DA2EF0">
            <w:r>
              <w:t>Total Expenses:</w:t>
            </w:r>
          </w:p>
        </w:tc>
        <w:tc>
          <w:tcPr>
            <w:tcW w:w="5103" w:type="dxa"/>
            <w:gridSpan w:val="2"/>
            <w:tcBorders>
              <w:bottom w:val="single" w:sz="4" w:space="0" w:color="auto"/>
            </w:tcBorders>
            <w:vAlign w:val="bottom"/>
          </w:tcPr>
          <w:p w:rsidR="00060603" w:rsidRDefault="00060603" w:rsidP="00937437">
            <w:pPr>
              <w:pStyle w:val="FieldText"/>
            </w:pPr>
            <w:r>
              <w:t>$</w:t>
            </w:r>
            <w:sdt>
              <w:sdtPr>
                <w:id w:val="-193228806"/>
                <w:placeholder>
                  <w:docPart w:val="78D3A8C24E5444579C03D9C45B401234"/>
                </w:placeholder>
                <w:showingPlcHdr/>
                <w:text/>
              </w:sdtPr>
              <w:sdtContent>
                <w:r w:rsidRPr="00F90FA0">
                  <w:rPr>
                    <w:rStyle w:val="PlaceholderText"/>
                  </w:rPr>
                  <w:t>Click here to enter text.</w:t>
                </w:r>
              </w:sdtContent>
            </w:sdt>
          </w:p>
        </w:tc>
      </w:tr>
      <w:tr w:rsidR="00060603" w:rsidRPr="005114CE" w:rsidTr="00060603">
        <w:trPr>
          <w:trHeight w:val="432"/>
        </w:trPr>
        <w:tc>
          <w:tcPr>
            <w:tcW w:w="4253" w:type="dxa"/>
            <w:vAlign w:val="bottom"/>
          </w:tcPr>
          <w:p w:rsidR="00060603" w:rsidRPr="007A1844" w:rsidRDefault="00060603" w:rsidP="00DA2EF0">
            <w:r>
              <w:t xml:space="preserve">Estimated Net Revenue </w:t>
            </w:r>
            <w:r>
              <w:rPr>
                <w:i/>
              </w:rPr>
              <w:t>(after costs):</w:t>
            </w:r>
          </w:p>
        </w:tc>
        <w:tc>
          <w:tcPr>
            <w:tcW w:w="5103" w:type="dxa"/>
            <w:gridSpan w:val="2"/>
            <w:tcBorders>
              <w:bottom w:val="single" w:sz="4" w:space="0" w:color="auto"/>
            </w:tcBorders>
            <w:vAlign w:val="bottom"/>
          </w:tcPr>
          <w:p w:rsidR="00060603" w:rsidRDefault="00060603" w:rsidP="00937437">
            <w:pPr>
              <w:pStyle w:val="FieldText"/>
            </w:pPr>
            <w:r>
              <w:t>$</w:t>
            </w:r>
            <w:sdt>
              <w:sdtPr>
                <w:id w:val="-1178724867"/>
                <w:placeholder>
                  <w:docPart w:val="78D3A8C24E5444579C03D9C45B401234"/>
                </w:placeholder>
                <w:showingPlcHdr/>
                <w:text/>
              </w:sdtPr>
              <w:sdtContent>
                <w:r w:rsidRPr="00F90FA0">
                  <w:rPr>
                    <w:rStyle w:val="PlaceholderText"/>
                  </w:rPr>
                  <w:t>Click here to enter text.</w:t>
                </w:r>
              </w:sdtContent>
            </w:sdt>
          </w:p>
        </w:tc>
      </w:tr>
      <w:tr w:rsidR="00060603" w:rsidRPr="005114CE" w:rsidTr="00060603">
        <w:trPr>
          <w:gridAfter w:val="1"/>
          <w:wAfter w:w="850" w:type="dxa"/>
          <w:trHeight w:val="432"/>
        </w:trPr>
        <w:tc>
          <w:tcPr>
            <w:tcW w:w="4253" w:type="dxa"/>
            <w:vAlign w:val="bottom"/>
          </w:tcPr>
          <w:p w:rsidR="00060603" w:rsidRPr="005F7F6B" w:rsidRDefault="00060603" w:rsidP="00060603">
            <w:pPr>
              <w:jc w:val="right"/>
              <w:rPr>
                <w:b/>
              </w:rPr>
            </w:pPr>
            <w:r>
              <w:t>T</w:t>
            </w:r>
            <w:r>
              <w:t>otal Expenses:</w:t>
            </w:r>
          </w:p>
        </w:tc>
        <w:tc>
          <w:tcPr>
            <w:tcW w:w="4253" w:type="dxa"/>
            <w:tcBorders>
              <w:bottom w:val="single" w:sz="4" w:space="0" w:color="auto"/>
            </w:tcBorders>
          </w:tcPr>
          <w:p w:rsidR="00060603" w:rsidRDefault="00060603" w:rsidP="002B652C"/>
          <w:p w:rsidR="00060603" w:rsidRDefault="00060603" w:rsidP="00060603">
            <w:r>
              <w:t xml:space="preserve">                  </w:t>
            </w:r>
          </w:p>
          <w:p w:rsidR="00060603" w:rsidRDefault="00060603" w:rsidP="00060603">
            <w:r>
              <w:rPr>
                <w:b/>
              </w:rPr>
              <w:t xml:space="preserve">$ </w:t>
            </w:r>
            <w:sdt>
              <w:sdtPr>
                <w:rPr>
                  <w:b/>
                </w:rPr>
                <w:id w:val="2104767248"/>
                <w:placeholder>
                  <w:docPart w:val="024A06976F3F422FB349241FA2914543"/>
                </w:placeholder>
                <w:showingPlcHdr/>
                <w:text/>
              </w:sdtPr>
              <w:sdtContent>
                <w:r w:rsidRPr="00F90FA0">
                  <w:rPr>
                    <w:rStyle w:val="PlaceholderText"/>
                  </w:rPr>
                  <w:t>Click here to enter text.</w:t>
                </w:r>
              </w:sdtContent>
            </w:sdt>
          </w:p>
        </w:tc>
      </w:tr>
    </w:tbl>
    <w:p w:rsidR="005F6E87" w:rsidRDefault="005F6E87" w:rsidP="00CC6BB1">
      <w:pPr>
        <w:rPr>
          <w:sz w:val="8"/>
          <w:szCs w:val="8"/>
        </w:rPr>
      </w:pPr>
    </w:p>
    <w:p w:rsidR="00CF2D83" w:rsidRDefault="00F37C0B" w:rsidP="00F37C0B">
      <w:pPr>
        <w:pStyle w:val="Heading2"/>
      </w:pPr>
      <w:r>
        <w:t>Promotion</w:t>
      </w:r>
    </w:p>
    <w:tbl>
      <w:tblPr>
        <w:tblW w:w="5011" w:type="pct"/>
        <w:tblLayout w:type="fixed"/>
        <w:tblCellMar>
          <w:left w:w="0" w:type="dxa"/>
          <w:right w:w="0" w:type="dxa"/>
        </w:tblCellMar>
        <w:tblLook w:val="0000" w:firstRow="0" w:lastRow="0" w:firstColumn="0" w:lastColumn="0" w:noHBand="0" w:noVBand="0"/>
      </w:tblPr>
      <w:tblGrid>
        <w:gridCol w:w="21"/>
        <w:gridCol w:w="2389"/>
        <w:gridCol w:w="566"/>
        <w:gridCol w:w="6380"/>
        <w:gridCol w:w="25"/>
      </w:tblGrid>
      <w:tr w:rsidR="004305FA" w:rsidRPr="00613129" w:rsidTr="004305FA">
        <w:trPr>
          <w:gridAfter w:val="1"/>
          <w:wAfter w:w="25" w:type="dxa"/>
          <w:trHeight w:val="432"/>
        </w:trPr>
        <w:tc>
          <w:tcPr>
            <w:tcW w:w="9356" w:type="dxa"/>
            <w:gridSpan w:val="4"/>
            <w:vAlign w:val="bottom"/>
          </w:tcPr>
          <w:p w:rsidR="004305FA" w:rsidRDefault="004305FA" w:rsidP="009D5DBB"/>
          <w:p w:rsidR="004305FA" w:rsidRDefault="004305FA" w:rsidP="009D5DBB"/>
          <w:p w:rsidR="004305FA" w:rsidRDefault="004305FA" w:rsidP="009D5DBB">
            <w:r>
              <w:t>What support do you require from the Huntington Society</w:t>
            </w:r>
            <w:proofErr w:type="gramStart"/>
            <w:r w:rsidR="00C11510">
              <w:t>?</w:t>
            </w:r>
            <w:r>
              <w:t>:</w:t>
            </w:r>
            <w:proofErr w:type="gramEnd"/>
          </w:p>
          <w:p w:rsidR="004305FA" w:rsidRDefault="004305FA" w:rsidP="009D5DBB"/>
          <w:p w:rsidR="004305FA" w:rsidRDefault="00CD7BD4" w:rsidP="009D5DBB">
            <w:sdt>
              <w:sdtPr>
                <w:id w:val="1667980161"/>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HSC Table Display          </w:t>
            </w:r>
            <w:sdt>
              <w:sdtPr>
                <w:id w:val="522990085"/>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HSC Brochures           </w:t>
            </w:r>
            <w:sdt>
              <w:sdtPr>
                <w:id w:val="1232431511"/>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HSC Banner           </w:t>
            </w:r>
            <w:sdt>
              <w:sdtPr>
                <w:id w:val="596681371"/>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Fundraising Page/Online Registration</w:t>
            </w:r>
          </w:p>
          <w:p w:rsidR="004305FA" w:rsidRDefault="00CD7BD4" w:rsidP="004305FA">
            <w:sdt>
              <w:sdtPr>
                <w:id w:val="-1459641044"/>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Race/Lottery License*      </w:t>
            </w:r>
            <w:sdt>
              <w:sdtPr>
                <w:id w:val="-18389822"/>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Tax Receipt(s</w:t>
            </w:r>
            <w:proofErr w:type="gramStart"/>
            <w:r w:rsidR="004305FA">
              <w:t>)*</w:t>
            </w:r>
            <w:proofErr w:type="gramEnd"/>
            <w:r w:rsidR="004305FA">
              <w:t xml:space="preserve">*         </w:t>
            </w:r>
            <w:sdt>
              <w:sdtPr>
                <w:id w:val="-1105734452"/>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Other: </w:t>
            </w:r>
            <w:sdt>
              <w:sdtPr>
                <w:id w:val="1829169952"/>
                <w:placeholder>
                  <w:docPart w:val="00437D0A97514E748197DE954330D965"/>
                </w:placeholder>
                <w:showingPlcHdr/>
                <w:text/>
              </w:sdtPr>
              <w:sdtEndPr/>
              <w:sdtContent>
                <w:r w:rsidR="004305FA" w:rsidRPr="00F90FA0">
                  <w:rPr>
                    <w:rStyle w:val="PlaceholderText"/>
                  </w:rPr>
                  <w:t>Click here to enter text.</w:t>
                </w:r>
              </w:sdtContent>
            </w:sdt>
            <w:r w:rsidR="004305FA">
              <w:t xml:space="preserve"> </w:t>
            </w:r>
          </w:p>
          <w:p w:rsidR="004305FA" w:rsidRPr="004305FA" w:rsidRDefault="004305FA" w:rsidP="004305FA">
            <w:pPr>
              <w:rPr>
                <w:b/>
              </w:rPr>
            </w:pPr>
          </w:p>
          <w:p w:rsidR="004305FA" w:rsidRDefault="004305FA" w:rsidP="004305FA">
            <w:pPr>
              <w:rPr>
                <w:i/>
              </w:rPr>
            </w:pPr>
            <w:r w:rsidRPr="004305FA">
              <w:rPr>
                <w:b/>
              </w:rPr>
              <w:t>*</w:t>
            </w:r>
            <w:r w:rsidRPr="004305FA">
              <w:rPr>
                <w:b/>
                <w:i/>
              </w:rPr>
              <w:t>Race/Lottery License:</w:t>
            </w:r>
            <w:r>
              <w:rPr>
                <w:b/>
                <w:i/>
              </w:rPr>
              <w:t xml:space="preserve"> </w:t>
            </w:r>
            <w:r>
              <w:rPr>
                <w:i/>
              </w:rPr>
              <w:t xml:space="preserve">Please note that the Gaming Services Act (GSA) regulates events such as bingos, races, Monte Carlos, casinos, and 50/50 draws. Huntington Society staff must apply for the required license as stated in the GSA. Please allow for a minimum of four weeks to process applications. </w:t>
            </w:r>
          </w:p>
          <w:p w:rsidR="004305FA" w:rsidRDefault="004305FA" w:rsidP="004305FA">
            <w:pPr>
              <w:rPr>
                <w:i/>
              </w:rPr>
            </w:pPr>
          </w:p>
          <w:p w:rsidR="004305FA" w:rsidRDefault="004305FA" w:rsidP="004305FA">
            <w:pPr>
              <w:rPr>
                <w:i/>
              </w:rPr>
            </w:pPr>
            <w:r>
              <w:rPr>
                <w:b/>
                <w:i/>
              </w:rPr>
              <w:t xml:space="preserve">**Tax Receipts: </w:t>
            </w:r>
            <w:r>
              <w:rPr>
                <w:i/>
              </w:rPr>
              <w:t>will be issued at the sole discretion of Huntington Society of Canada based on Canada Revenue Agency guidelines. The issuing of receipts must be approved by Huntington society of Canada before the event.</w:t>
            </w:r>
          </w:p>
          <w:p w:rsidR="004305FA" w:rsidRDefault="004305FA" w:rsidP="004305FA">
            <w:pPr>
              <w:rPr>
                <w:i/>
              </w:rPr>
            </w:pPr>
          </w:p>
          <w:p w:rsidR="004305FA" w:rsidRPr="004305FA" w:rsidRDefault="004305FA" w:rsidP="004305FA">
            <w:pPr>
              <w:rPr>
                <w:i/>
              </w:rPr>
            </w:pPr>
            <w:r>
              <w:rPr>
                <w:i/>
              </w:rPr>
              <w:t>Huntington Society will not be responsible for obtaining a liquor license.</w:t>
            </w:r>
          </w:p>
        </w:tc>
      </w:tr>
      <w:tr w:rsidR="004305FA" w:rsidRPr="00613129" w:rsidTr="004305FA">
        <w:trPr>
          <w:gridAfter w:val="1"/>
          <w:wAfter w:w="25" w:type="dxa"/>
          <w:trHeight w:val="432"/>
        </w:trPr>
        <w:tc>
          <w:tcPr>
            <w:tcW w:w="2410" w:type="dxa"/>
            <w:gridSpan w:val="2"/>
            <w:vAlign w:val="bottom"/>
          </w:tcPr>
          <w:p w:rsidR="00C11510" w:rsidRDefault="00C11510" w:rsidP="009D5DBB"/>
          <w:p w:rsidR="00C11510" w:rsidRDefault="00C11510" w:rsidP="009D5DBB"/>
          <w:p w:rsidR="004305FA" w:rsidRPr="005114CE" w:rsidRDefault="004305FA" w:rsidP="009D5DBB">
            <w:r>
              <w:t>Will your event be promoted:</w:t>
            </w:r>
          </w:p>
        </w:tc>
        <w:tc>
          <w:tcPr>
            <w:tcW w:w="6946" w:type="dxa"/>
            <w:gridSpan w:val="2"/>
            <w:vAlign w:val="bottom"/>
          </w:tcPr>
          <w:p w:rsidR="004305FA" w:rsidRPr="004305FA" w:rsidRDefault="00CD7BD4" w:rsidP="009D5DBB">
            <w:pPr>
              <w:pStyle w:val="FieldText"/>
              <w:rPr>
                <w:b w:val="0"/>
              </w:rPr>
            </w:pPr>
            <w:sdt>
              <w:sdtPr>
                <w:rPr>
                  <w:b w:val="0"/>
                </w:rPr>
                <w:id w:val="-1308854519"/>
                <w14:checkbox>
                  <w14:checked w14:val="0"/>
                  <w14:checkedState w14:val="2612" w14:font="MS Gothic"/>
                  <w14:uncheckedState w14:val="2610" w14:font="MS Gothic"/>
                </w14:checkbox>
              </w:sdtPr>
              <w:sdtEndPr/>
              <w:sdtContent>
                <w:r w:rsidR="004305FA">
                  <w:rPr>
                    <w:rFonts w:ascii="MS Gothic" w:eastAsia="MS Gothic" w:hAnsi="MS Gothic" w:hint="eastAsia"/>
                    <w:b w:val="0"/>
                  </w:rPr>
                  <w:t>☐</w:t>
                </w:r>
              </w:sdtContent>
            </w:sdt>
            <w:r w:rsidR="004305FA">
              <w:rPr>
                <w:b w:val="0"/>
              </w:rPr>
              <w:t xml:space="preserve"> Privately </w:t>
            </w:r>
            <w:r w:rsidR="004305FA" w:rsidRPr="004305FA">
              <w:rPr>
                <w:b w:val="0"/>
                <w:i/>
              </w:rPr>
              <w:t>(internally)</w:t>
            </w:r>
            <w:r w:rsidR="004305FA">
              <w:rPr>
                <w:b w:val="0"/>
                <w:i/>
              </w:rPr>
              <w:t xml:space="preserve">           </w:t>
            </w:r>
            <w:sdt>
              <w:sdtPr>
                <w:rPr>
                  <w:b w:val="0"/>
                </w:rPr>
                <w:id w:val="-93333788"/>
                <w14:checkbox>
                  <w14:checked w14:val="0"/>
                  <w14:checkedState w14:val="2612" w14:font="MS Gothic"/>
                  <w14:uncheckedState w14:val="2610" w14:font="MS Gothic"/>
                </w14:checkbox>
              </w:sdtPr>
              <w:sdtEndPr/>
              <w:sdtContent>
                <w:r w:rsidR="004305FA" w:rsidRPr="004305FA">
                  <w:rPr>
                    <w:rFonts w:ascii="MS Gothic" w:eastAsia="MS Gothic" w:hAnsi="MS Gothic" w:hint="eastAsia"/>
                    <w:b w:val="0"/>
                  </w:rPr>
                  <w:t>☐</w:t>
                </w:r>
              </w:sdtContent>
            </w:sdt>
            <w:r w:rsidR="004305FA">
              <w:rPr>
                <w:b w:val="0"/>
              </w:rPr>
              <w:t xml:space="preserve"> Publicly             </w:t>
            </w:r>
            <w:sdt>
              <w:sdtPr>
                <w:rPr>
                  <w:b w:val="0"/>
                </w:rPr>
                <w:id w:val="-1042737353"/>
                <w14:checkbox>
                  <w14:checked w14:val="0"/>
                  <w14:checkedState w14:val="2612" w14:font="MS Gothic"/>
                  <w14:uncheckedState w14:val="2610" w14:font="MS Gothic"/>
                </w14:checkbox>
              </w:sdtPr>
              <w:sdtEndPr/>
              <w:sdtContent>
                <w:r w:rsidR="004305FA">
                  <w:rPr>
                    <w:rFonts w:ascii="MS Gothic" w:eastAsia="MS Gothic" w:hAnsi="MS Gothic" w:hint="eastAsia"/>
                    <w:b w:val="0"/>
                  </w:rPr>
                  <w:t>☐</w:t>
                </w:r>
              </w:sdtContent>
            </w:sdt>
            <w:r w:rsidR="004305FA">
              <w:rPr>
                <w:b w:val="0"/>
              </w:rPr>
              <w:t xml:space="preserve"> Both</w:t>
            </w:r>
          </w:p>
        </w:tc>
      </w:tr>
      <w:tr w:rsidR="00F37C0B" w:rsidRPr="00613129" w:rsidTr="00C11510">
        <w:trPr>
          <w:gridAfter w:val="1"/>
          <w:wAfter w:w="25" w:type="dxa"/>
          <w:trHeight w:val="427"/>
        </w:trPr>
        <w:tc>
          <w:tcPr>
            <w:tcW w:w="2976" w:type="dxa"/>
            <w:gridSpan w:val="3"/>
            <w:vAlign w:val="bottom"/>
          </w:tcPr>
          <w:p w:rsidR="00F37C0B" w:rsidRDefault="00F37C0B" w:rsidP="009D5DBB"/>
          <w:p w:rsidR="00F37C0B" w:rsidRPr="005114CE" w:rsidRDefault="00C11510" w:rsidP="009D5DBB">
            <w:r>
              <w:t>How will you</w:t>
            </w:r>
            <w:r w:rsidR="00F37C0B">
              <w:t xml:space="preserve"> </w:t>
            </w:r>
            <w:r>
              <w:t xml:space="preserve">promote </w:t>
            </w:r>
            <w:r w:rsidR="00F37C0B">
              <w:t>your event:</w:t>
            </w:r>
          </w:p>
        </w:tc>
        <w:tc>
          <w:tcPr>
            <w:tcW w:w="6380" w:type="dxa"/>
            <w:vAlign w:val="bottom"/>
          </w:tcPr>
          <w:p w:rsidR="00F37C0B" w:rsidRPr="00DA2EF0" w:rsidRDefault="00CD7BD4" w:rsidP="009D5DBB">
            <w:sdt>
              <w:sdtPr>
                <w:id w:val="1008640365"/>
                <w14:checkbox>
                  <w14:checked w14:val="0"/>
                  <w14:checkedState w14:val="2612" w14:font="MS Gothic"/>
                  <w14:uncheckedState w14:val="2610" w14:font="MS Gothic"/>
                </w14:checkbox>
              </w:sdtPr>
              <w:sdtEndPr/>
              <w:sdtContent>
                <w:r w:rsidR="00C11510">
                  <w:rPr>
                    <w:rFonts w:ascii="MS Gothic" w:eastAsia="MS Gothic" w:hAnsi="MS Gothic" w:hint="eastAsia"/>
                  </w:rPr>
                  <w:t>☐</w:t>
                </w:r>
              </w:sdtContent>
            </w:sdt>
            <w:r w:rsidR="00C11510">
              <w:t xml:space="preserve"> Word of Mouth        </w:t>
            </w:r>
            <w:sdt>
              <w:sdtPr>
                <w:id w:val="1218398138"/>
                <w14:checkbox>
                  <w14:checked w14:val="0"/>
                  <w14:checkedState w14:val="2612" w14:font="MS Gothic"/>
                  <w14:uncheckedState w14:val="2610" w14:font="MS Gothic"/>
                </w14:checkbox>
              </w:sdtPr>
              <w:sdtEndPr/>
              <w:sdtContent>
                <w:r w:rsidR="00C11510">
                  <w:rPr>
                    <w:rFonts w:ascii="MS Gothic" w:eastAsia="MS Gothic" w:hAnsi="MS Gothic" w:hint="eastAsia"/>
                  </w:rPr>
                  <w:t>☐</w:t>
                </w:r>
              </w:sdtContent>
            </w:sdt>
            <w:r w:rsidR="00C11510">
              <w:t xml:space="preserve"> Posters/Flyers          </w:t>
            </w:r>
            <w:sdt>
              <w:sdtPr>
                <w:id w:val="-152065956"/>
                <w14:checkbox>
                  <w14:checked w14:val="0"/>
                  <w14:checkedState w14:val="2612" w14:font="MS Gothic"/>
                  <w14:uncheckedState w14:val="2610" w14:font="MS Gothic"/>
                </w14:checkbox>
              </w:sdtPr>
              <w:sdtEndPr/>
              <w:sdtContent>
                <w:r w:rsidR="00C11510">
                  <w:rPr>
                    <w:rFonts w:ascii="MS Gothic" w:eastAsia="MS Gothic" w:hAnsi="MS Gothic" w:hint="eastAsia"/>
                  </w:rPr>
                  <w:t>☐</w:t>
                </w:r>
              </w:sdtContent>
            </w:sdt>
            <w:r w:rsidR="00C11510">
              <w:t xml:space="preserve"> Brochures         </w:t>
            </w:r>
            <w:sdt>
              <w:sdtPr>
                <w:id w:val="535542813"/>
                <w14:checkbox>
                  <w14:checked w14:val="0"/>
                  <w14:checkedState w14:val="2612" w14:font="MS Gothic"/>
                  <w14:uncheckedState w14:val="2610" w14:font="MS Gothic"/>
                </w14:checkbox>
              </w:sdtPr>
              <w:sdtEndPr/>
              <w:sdtContent>
                <w:r w:rsidR="00C11510">
                  <w:rPr>
                    <w:rFonts w:ascii="MS Gothic" w:eastAsia="MS Gothic" w:hAnsi="MS Gothic" w:hint="eastAsia"/>
                  </w:rPr>
                  <w:t>☐</w:t>
                </w:r>
              </w:sdtContent>
            </w:sdt>
            <w:r w:rsidR="00C11510">
              <w:t xml:space="preserve"> TV</w:t>
            </w:r>
          </w:p>
        </w:tc>
      </w:tr>
      <w:tr w:rsidR="00F37C0B" w:rsidRPr="00613129" w:rsidTr="00C11510">
        <w:trPr>
          <w:gridAfter w:val="1"/>
          <w:wAfter w:w="25" w:type="dxa"/>
          <w:trHeight w:val="427"/>
        </w:trPr>
        <w:tc>
          <w:tcPr>
            <w:tcW w:w="2976" w:type="dxa"/>
            <w:gridSpan w:val="3"/>
            <w:vAlign w:val="bottom"/>
          </w:tcPr>
          <w:p w:rsidR="00F37C0B" w:rsidRPr="00C11510" w:rsidRDefault="00F37C0B" w:rsidP="009D5DBB"/>
        </w:tc>
        <w:tc>
          <w:tcPr>
            <w:tcW w:w="6380" w:type="dxa"/>
            <w:vAlign w:val="bottom"/>
          </w:tcPr>
          <w:p w:rsidR="00F37C0B" w:rsidRPr="00C11510" w:rsidRDefault="00CD7BD4" w:rsidP="009D5DBB">
            <w:pPr>
              <w:pStyle w:val="FieldText"/>
              <w:rPr>
                <w:b w:val="0"/>
              </w:rPr>
            </w:pPr>
            <w:sdt>
              <w:sdtPr>
                <w:rPr>
                  <w:b w:val="0"/>
                </w:rPr>
                <w:id w:val="777145404"/>
                <w14:checkbox>
                  <w14:checked w14:val="0"/>
                  <w14:checkedState w14:val="2612" w14:font="MS Gothic"/>
                  <w14:uncheckedState w14:val="2610" w14:font="MS Gothic"/>
                </w14:checkbox>
              </w:sdtPr>
              <w:sdtEndPr/>
              <w:sdtContent>
                <w:r w:rsidR="00C11510" w:rsidRPr="00C11510">
                  <w:rPr>
                    <w:rFonts w:ascii="MS Gothic" w:eastAsia="MS Gothic" w:hAnsi="MS Gothic" w:hint="eastAsia"/>
                    <w:b w:val="0"/>
                  </w:rPr>
                  <w:t>☐</w:t>
                </w:r>
              </w:sdtContent>
            </w:sdt>
            <w:r w:rsidR="00C11510" w:rsidRPr="00C11510">
              <w:rPr>
                <w:b w:val="0"/>
              </w:rPr>
              <w:t xml:space="preserve"> </w:t>
            </w:r>
            <w:r w:rsidR="00C11510">
              <w:rPr>
                <w:b w:val="0"/>
              </w:rPr>
              <w:t xml:space="preserve">Social Media           </w:t>
            </w:r>
            <w:sdt>
              <w:sdtPr>
                <w:rPr>
                  <w:b w:val="0"/>
                </w:rPr>
                <w:id w:val="1221479017"/>
                <w14:checkbox>
                  <w14:checked w14:val="0"/>
                  <w14:checkedState w14:val="2612" w14:font="MS Gothic"/>
                  <w14:uncheckedState w14:val="2610" w14:font="MS Gothic"/>
                </w14:checkbox>
              </w:sdtPr>
              <w:sdtEndPr/>
              <w:sdtContent>
                <w:r w:rsidR="00C11510">
                  <w:rPr>
                    <w:rFonts w:ascii="MS Gothic" w:eastAsia="MS Gothic" w:hAnsi="MS Gothic" w:hint="eastAsia"/>
                    <w:b w:val="0"/>
                  </w:rPr>
                  <w:t>☐</w:t>
                </w:r>
              </w:sdtContent>
            </w:sdt>
            <w:r w:rsidR="00C11510">
              <w:rPr>
                <w:b w:val="0"/>
              </w:rPr>
              <w:t xml:space="preserve"> Newspaper               </w:t>
            </w:r>
            <w:sdt>
              <w:sdtPr>
                <w:rPr>
                  <w:b w:val="0"/>
                </w:rPr>
                <w:id w:val="82118635"/>
                <w14:checkbox>
                  <w14:checked w14:val="0"/>
                  <w14:checkedState w14:val="2612" w14:font="MS Gothic"/>
                  <w14:uncheckedState w14:val="2610" w14:font="MS Gothic"/>
                </w14:checkbox>
              </w:sdtPr>
              <w:sdtEndPr/>
              <w:sdtContent>
                <w:r w:rsidR="00C11510">
                  <w:rPr>
                    <w:rFonts w:ascii="MS Gothic" w:eastAsia="MS Gothic" w:hAnsi="MS Gothic" w:hint="eastAsia"/>
                    <w:b w:val="0"/>
                  </w:rPr>
                  <w:t>☐</w:t>
                </w:r>
              </w:sdtContent>
            </w:sdt>
            <w:r w:rsidR="00C11510">
              <w:rPr>
                <w:b w:val="0"/>
              </w:rPr>
              <w:t xml:space="preserve"> Radio                </w:t>
            </w:r>
            <w:sdt>
              <w:sdtPr>
                <w:rPr>
                  <w:b w:val="0"/>
                </w:rPr>
                <w:id w:val="267593385"/>
                <w14:checkbox>
                  <w14:checked w14:val="0"/>
                  <w14:checkedState w14:val="2612" w14:font="MS Gothic"/>
                  <w14:uncheckedState w14:val="2610" w14:font="MS Gothic"/>
                </w14:checkbox>
              </w:sdtPr>
              <w:sdtEndPr/>
              <w:sdtContent>
                <w:r w:rsidR="00C11510">
                  <w:rPr>
                    <w:rFonts w:ascii="MS Gothic" w:eastAsia="MS Gothic" w:hAnsi="MS Gothic" w:hint="eastAsia"/>
                    <w:b w:val="0"/>
                  </w:rPr>
                  <w:t>☐</w:t>
                </w:r>
              </w:sdtContent>
            </w:sdt>
            <w:r w:rsidR="00C11510">
              <w:rPr>
                <w:b w:val="0"/>
              </w:rPr>
              <w:t xml:space="preserve"> Web  </w:t>
            </w:r>
          </w:p>
        </w:tc>
      </w:tr>
      <w:tr w:rsidR="00F37C0B" w:rsidRPr="00613129" w:rsidTr="00C11510">
        <w:trPr>
          <w:gridAfter w:val="1"/>
          <w:wAfter w:w="25" w:type="dxa"/>
          <w:trHeight w:val="427"/>
        </w:trPr>
        <w:tc>
          <w:tcPr>
            <w:tcW w:w="2976" w:type="dxa"/>
            <w:gridSpan w:val="3"/>
            <w:vAlign w:val="bottom"/>
          </w:tcPr>
          <w:p w:rsidR="00F37C0B" w:rsidRDefault="00C11510" w:rsidP="009D5DBB">
            <w:r>
              <w:t xml:space="preserve">                                     </w:t>
            </w:r>
            <w:sdt>
              <w:sdtPr>
                <w:id w:val="1945340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sdt>
          <w:sdtPr>
            <w:id w:val="-1228136618"/>
            <w:placeholder>
              <w:docPart w:val="DefaultPlaceholder_1081868574"/>
            </w:placeholder>
            <w:showingPlcHdr/>
            <w:text/>
          </w:sdtPr>
          <w:sdtEndPr/>
          <w:sdtContent>
            <w:tc>
              <w:tcPr>
                <w:tcW w:w="6380" w:type="dxa"/>
                <w:tcBorders>
                  <w:bottom w:val="single" w:sz="4" w:space="0" w:color="auto"/>
                </w:tcBorders>
                <w:vAlign w:val="bottom"/>
              </w:tcPr>
              <w:p w:rsidR="00F37C0B" w:rsidRPr="005114CE" w:rsidRDefault="005F7F6B" w:rsidP="009D5DBB">
                <w:pPr>
                  <w:pStyle w:val="FieldText"/>
                </w:pPr>
                <w:r w:rsidRPr="00F90FA0">
                  <w:rPr>
                    <w:rStyle w:val="PlaceholderText"/>
                  </w:rPr>
                  <w:t>Click here to enter text.</w:t>
                </w:r>
              </w:p>
            </w:tc>
          </w:sdtContent>
        </w:sdt>
      </w:tr>
      <w:tr w:rsidR="00F37C0B" w:rsidRPr="00613129" w:rsidTr="00C11510">
        <w:trPr>
          <w:gridAfter w:val="1"/>
          <w:wAfter w:w="25" w:type="dxa"/>
          <w:trHeight w:val="427"/>
        </w:trPr>
        <w:tc>
          <w:tcPr>
            <w:tcW w:w="21" w:type="dxa"/>
            <w:vAlign w:val="bottom"/>
          </w:tcPr>
          <w:p w:rsidR="00F37C0B" w:rsidRDefault="00F37C0B" w:rsidP="009D5DBB"/>
        </w:tc>
        <w:tc>
          <w:tcPr>
            <w:tcW w:w="9335" w:type="dxa"/>
            <w:gridSpan w:val="3"/>
            <w:vAlign w:val="bottom"/>
          </w:tcPr>
          <w:p w:rsidR="00F37C0B" w:rsidRPr="005114CE" w:rsidRDefault="00C11510" w:rsidP="009D5DBB">
            <w:r>
              <w:t>Please tell us any additional information about your event or list any questions you may have:</w:t>
            </w:r>
            <w:r w:rsidR="00F37C0B" w:rsidRPr="004F6792">
              <w:rPr>
                <w:bdr w:val="single" w:sz="4" w:space="0" w:color="auto"/>
              </w:rPr>
              <w:t xml:space="preserve">                                    </w:t>
            </w:r>
          </w:p>
        </w:tc>
      </w:tr>
      <w:tr w:rsidR="00F37C0B" w:rsidRPr="00613129" w:rsidTr="00C11510">
        <w:trPr>
          <w:trHeight w:val="427"/>
        </w:trPr>
        <w:tc>
          <w:tcPr>
            <w:tcW w:w="21" w:type="dxa"/>
            <w:vAlign w:val="bottom"/>
          </w:tcPr>
          <w:p w:rsidR="00F37C0B" w:rsidRDefault="00F37C0B" w:rsidP="009D5DBB"/>
        </w:tc>
        <w:tc>
          <w:tcPr>
            <w:tcW w:w="9335" w:type="dxa"/>
            <w:gridSpan w:val="3"/>
            <w:tcBorders>
              <w:bottom w:val="single" w:sz="4" w:space="0" w:color="auto"/>
            </w:tcBorders>
            <w:vAlign w:val="bottom"/>
          </w:tcPr>
          <w:p w:rsidR="00F37C0B" w:rsidRDefault="00F37C0B" w:rsidP="009D5DBB">
            <w:r>
              <w:t xml:space="preserve"> </w:t>
            </w:r>
          </w:p>
          <w:sdt>
            <w:sdtPr>
              <w:id w:val="-1611967658"/>
              <w:placeholder>
                <w:docPart w:val="DefaultPlaceholder_1081868574"/>
              </w:placeholder>
              <w:showingPlcHdr/>
              <w:text/>
            </w:sdtPr>
            <w:sdtEndPr/>
            <w:sdtContent>
              <w:p w:rsidR="00F37C0B" w:rsidRPr="005114CE" w:rsidRDefault="005F7F6B" w:rsidP="009D5DBB">
                <w:r w:rsidRPr="00F90FA0">
                  <w:rPr>
                    <w:rStyle w:val="PlaceholderText"/>
                  </w:rPr>
                  <w:t>Click here to enter text.</w:t>
                </w:r>
              </w:p>
            </w:sdtContent>
          </w:sdt>
        </w:tc>
        <w:tc>
          <w:tcPr>
            <w:tcW w:w="25" w:type="dxa"/>
            <w:vAlign w:val="bottom"/>
          </w:tcPr>
          <w:p w:rsidR="00F37C0B" w:rsidRPr="005114CE" w:rsidRDefault="00F37C0B" w:rsidP="009D5DBB">
            <w:pPr>
              <w:pStyle w:val="FieldText"/>
            </w:pPr>
          </w:p>
        </w:tc>
      </w:tr>
      <w:tr w:rsidR="00F37C0B" w:rsidRPr="00613129" w:rsidTr="00C11510">
        <w:trPr>
          <w:gridAfter w:val="1"/>
          <w:wAfter w:w="25" w:type="dxa"/>
          <w:trHeight w:val="427"/>
        </w:trPr>
        <w:tc>
          <w:tcPr>
            <w:tcW w:w="21" w:type="dxa"/>
            <w:vAlign w:val="bottom"/>
          </w:tcPr>
          <w:p w:rsidR="00F37C0B" w:rsidRDefault="00F37C0B" w:rsidP="009D5DBB"/>
        </w:tc>
        <w:tc>
          <w:tcPr>
            <w:tcW w:w="9335" w:type="dxa"/>
            <w:gridSpan w:val="3"/>
            <w:tcBorders>
              <w:top w:val="single" w:sz="4" w:space="0" w:color="auto"/>
              <w:bottom w:val="single" w:sz="4" w:space="0" w:color="auto"/>
            </w:tcBorders>
            <w:vAlign w:val="bottom"/>
          </w:tcPr>
          <w:p w:rsidR="00F37C0B" w:rsidRDefault="00F37C0B" w:rsidP="009D5DBB">
            <w:pPr>
              <w:rPr>
                <w:b/>
                <w:szCs w:val="19"/>
              </w:rPr>
            </w:pPr>
          </w:p>
        </w:tc>
      </w:tr>
      <w:tr w:rsidR="00C11510" w:rsidRPr="00613129" w:rsidTr="00C11510">
        <w:trPr>
          <w:gridAfter w:val="1"/>
          <w:wAfter w:w="25" w:type="dxa"/>
          <w:trHeight w:val="427"/>
        </w:trPr>
        <w:tc>
          <w:tcPr>
            <w:tcW w:w="21" w:type="dxa"/>
            <w:vAlign w:val="bottom"/>
          </w:tcPr>
          <w:p w:rsidR="00C11510" w:rsidRDefault="00C11510" w:rsidP="009D5DBB"/>
        </w:tc>
        <w:tc>
          <w:tcPr>
            <w:tcW w:w="9335" w:type="dxa"/>
            <w:gridSpan w:val="3"/>
            <w:tcBorders>
              <w:top w:val="single" w:sz="4" w:space="0" w:color="auto"/>
              <w:bottom w:val="single" w:sz="4" w:space="0" w:color="auto"/>
            </w:tcBorders>
            <w:vAlign w:val="bottom"/>
          </w:tcPr>
          <w:p w:rsidR="00C11510" w:rsidRDefault="00C11510" w:rsidP="009D5DBB">
            <w:pPr>
              <w:rPr>
                <w:b/>
                <w:szCs w:val="19"/>
              </w:rPr>
            </w:pPr>
          </w:p>
        </w:tc>
      </w:tr>
      <w:tr w:rsidR="00C11510" w:rsidRPr="00613129" w:rsidTr="004305FA">
        <w:trPr>
          <w:gridAfter w:val="1"/>
          <w:wAfter w:w="25" w:type="dxa"/>
          <w:trHeight w:val="427"/>
        </w:trPr>
        <w:tc>
          <w:tcPr>
            <w:tcW w:w="21" w:type="dxa"/>
            <w:vAlign w:val="bottom"/>
          </w:tcPr>
          <w:p w:rsidR="00C11510" w:rsidRDefault="00C11510" w:rsidP="009D5DBB"/>
        </w:tc>
        <w:tc>
          <w:tcPr>
            <w:tcW w:w="9335" w:type="dxa"/>
            <w:gridSpan w:val="3"/>
            <w:tcBorders>
              <w:bottom w:val="single" w:sz="4" w:space="0" w:color="auto"/>
            </w:tcBorders>
            <w:vAlign w:val="bottom"/>
          </w:tcPr>
          <w:p w:rsidR="00C11510" w:rsidRDefault="00C11510" w:rsidP="009D5DBB">
            <w:pPr>
              <w:rPr>
                <w:b/>
                <w:szCs w:val="19"/>
              </w:rPr>
            </w:pPr>
          </w:p>
        </w:tc>
      </w:tr>
      <w:tr w:rsidR="00C11510" w:rsidRPr="00613129" w:rsidTr="004305FA">
        <w:trPr>
          <w:gridAfter w:val="1"/>
          <w:wAfter w:w="25" w:type="dxa"/>
          <w:trHeight w:val="427"/>
        </w:trPr>
        <w:tc>
          <w:tcPr>
            <w:tcW w:w="21" w:type="dxa"/>
            <w:vAlign w:val="bottom"/>
          </w:tcPr>
          <w:p w:rsidR="00C11510" w:rsidRDefault="00C11510" w:rsidP="009D5DBB"/>
        </w:tc>
        <w:tc>
          <w:tcPr>
            <w:tcW w:w="9335" w:type="dxa"/>
            <w:gridSpan w:val="3"/>
            <w:tcBorders>
              <w:bottom w:val="single" w:sz="4" w:space="0" w:color="auto"/>
            </w:tcBorders>
            <w:vAlign w:val="bottom"/>
          </w:tcPr>
          <w:p w:rsidR="00C11510" w:rsidRDefault="00C11510" w:rsidP="009D5DBB">
            <w:pPr>
              <w:rPr>
                <w:b/>
                <w:szCs w:val="19"/>
              </w:rPr>
            </w:pPr>
          </w:p>
        </w:tc>
      </w:tr>
      <w:tr w:rsidR="00C11510" w:rsidRPr="00613129" w:rsidTr="004305FA">
        <w:trPr>
          <w:gridAfter w:val="1"/>
          <w:wAfter w:w="25" w:type="dxa"/>
          <w:trHeight w:val="427"/>
        </w:trPr>
        <w:tc>
          <w:tcPr>
            <w:tcW w:w="21" w:type="dxa"/>
            <w:vAlign w:val="bottom"/>
          </w:tcPr>
          <w:p w:rsidR="00C11510" w:rsidRDefault="00C11510" w:rsidP="009D5DBB"/>
        </w:tc>
        <w:tc>
          <w:tcPr>
            <w:tcW w:w="9335" w:type="dxa"/>
            <w:gridSpan w:val="3"/>
            <w:tcBorders>
              <w:bottom w:val="single" w:sz="4" w:space="0" w:color="auto"/>
            </w:tcBorders>
            <w:vAlign w:val="bottom"/>
          </w:tcPr>
          <w:p w:rsidR="00C11510" w:rsidRDefault="00C11510" w:rsidP="009D5DBB">
            <w:pPr>
              <w:rPr>
                <w:b/>
                <w:szCs w:val="19"/>
              </w:rPr>
            </w:pPr>
          </w:p>
        </w:tc>
      </w:tr>
      <w:tr w:rsidR="00C11510" w:rsidRPr="00613129" w:rsidTr="004305FA">
        <w:trPr>
          <w:gridAfter w:val="1"/>
          <w:wAfter w:w="25" w:type="dxa"/>
          <w:trHeight w:val="427"/>
        </w:trPr>
        <w:tc>
          <w:tcPr>
            <w:tcW w:w="21" w:type="dxa"/>
            <w:vAlign w:val="bottom"/>
          </w:tcPr>
          <w:p w:rsidR="00C11510" w:rsidRDefault="00C11510" w:rsidP="009D5DBB"/>
        </w:tc>
        <w:tc>
          <w:tcPr>
            <w:tcW w:w="9335" w:type="dxa"/>
            <w:gridSpan w:val="3"/>
            <w:tcBorders>
              <w:bottom w:val="single" w:sz="4" w:space="0" w:color="auto"/>
            </w:tcBorders>
            <w:vAlign w:val="bottom"/>
          </w:tcPr>
          <w:p w:rsidR="00C11510" w:rsidRDefault="00C11510" w:rsidP="009D5DBB">
            <w:pPr>
              <w:rPr>
                <w:b/>
                <w:szCs w:val="19"/>
              </w:rPr>
            </w:pPr>
          </w:p>
        </w:tc>
      </w:tr>
    </w:tbl>
    <w:p w:rsidR="00CF2D83" w:rsidRDefault="00037707" w:rsidP="00C11510">
      <w:pPr>
        <w:pStyle w:val="Heading2"/>
      </w:pPr>
      <w:r>
        <w:t>Agreement</w:t>
      </w:r>
    </w:p>
    <w:p w:rsidR="00C11510" w:rsidRDefault="00C11510" w:rsidP="00CC6BB1">
      <w:pPr>
        <w:rPr>
          <w:sz w:val="8"/>
          <w:szCs w:val="8"/>
        </w:rPr>
      </w:pPr>
    </w:p>
    <w:tbl>
      <w:tblPr>
        <w:tblW w:w="6350" w:type="pct"/>
        <w:tblLayout w:type="fixed"/>
        <w:tblCellMar>
          <w:left w:w="0" w:type="dxa"/>
          <w:right w:w="0" w:type="dxa"/>
        </w:tblCellMar>
        <w:tblLook w:val="0000" w:firstRow="0" w:lastRow="0" w:firstColumn="0" w:lastColumn="0" w:noHBand="0" w:noVBand="0"/>
      </w:tblPr>
      <w:tblGrid>
        <w:gridCol w:w="21"/>
        <w:gridCol w:w="2531"/>
        <w:gridCol w:w="1701"/>
        <w:gridCol w:w="1276"/>
        <w:gridCol w:w="1417"/>
        <w:gridCol w:w="2410"/>
        <w:gridCol w:w="790"/>
        <w:gridCol w:w="1741"/>
      </w:tblGrid>
      <w:tr w:rsidR="00060603" w:rsidRPr="00613129" w:rsidTr="00060603">
        <w:trPr>
          <w:gridAfter w:val="2"/>
          <w:wAfter w:w="2531" w:type="dxa"/>
          <w:trHeight w:val="427"/>
        </w:trPr>
        <w:tc>
          <w:tcPr>
            <w:tcW w:w="21" w:type="dxa"/>
            <w:vAlign w:val="bottom"/>
          </w:tcPr>
          <w:p w:rsidR="00060603" w:rsidRDefault="00060603" w:rsidP="009D5DBB"/>
        </w:tc>
        <w:tc>
          <w:tcPr>
            <w:tcW w:w="9335" w:type="dxa"/>
            <w:gridSpan w:val="5"/>
            <w:vAlign w:val="bottom"/>
          </w:tcPr>
          <w:p w:rsidR="00060603" w:rsidRDefault="00060603" w:rsidP="00037707">
            <w:r>
              <w:t xml:space="preserve">I, </w:t>
            </w:r>
            <w:sdt>
              <w:sdtPr>
                <w:id w:val="691345644"/>
                <w:placeholder>
                  <w:docPart w:val="605976B7882944C68862075E2CBAD436"/>
                </w:placeholder>
                <w:showingPlcHdr/>
                <w:text/>
              </w:sdtPr>
              <w:sdtContent>
                <w:r w:rsidRPr="00F90FA0">
                  <w:rPr>
                    <w:rStyle w:val="PlaceholderText"/>
                  </w:rPr>
                  <w:t>Click here to enter text.</w:t>
                </w:r>
              </w:sdtContent>
            </w:sdt>
            <w:r>
              <w:t xml:space="preserve">, agree that the information in this form is the best representation of the event I/we plan on </w:t>
            </w:r>
          </w:p>
          <w:p w:rsidR="00060603" w:rsidRDefault="00060603" w:rsidP="00037707"/>
          <w:p w:rsidR="00060603" w:rsidRPr="005114CE" w:rsidRDefault="00060603" w:rsidP="00037707">
            <w:proofErr w:type="gramStart"/>
            <w:r>
              <w:t>organizing</w:t>
            </w:r>
            <w:proofErr w:type="gramEnd"/>
            <w:r>
              <w:t xml:space="preserve"> on behalf of the Huntington Society of Canada.</w:t>
            </w:r>
          </w:p>
        </w:tc>
      </w:tr>
      <w:tr w:rsidR="00060603" w:rsidRPr="00613129" w:rsidTr="00060603">
        <w:trPr>
          <w:gridAfter w:val="2"/>
          <w:wAfter w:w="2531" w:type="dxa"/>
          <w:trHeight w:val="427"/>
        </w:trPr>
        <w:tc>
          <w:tcPr>
            <w:tcW w:w="21" w:type="dxa"/>
            <w:vAlign w:val="bottom"/>
          </w:tcPr>
          <w:p w:rsidR="00060603" w:rsidRDefault="00060603" w:rsidP="009D5DBB"/>
        </w:tc>
        <w:tc>
          <w:tcPr>
            <w:tcW w:w="4232" w:type="dxa"/>
            <w:gridSpan w:val="2"/>
            <w:tcBorders>
              <w:bottom w:val="single" w:sz="4" w:space="0" w:color="auto"/>
            </w:tcBorders>
            <w:vAlign w:val="bottom"/>
          </w:tcPr>
          <w:p w:rsidR="00060603" w:rsidRDefault="00060603" w:rsidP="009D5DBB">
            <w:r>
              <w:t xml:space="preserve"> </w:t>
            </w:r>
          </w:p>
          <w:p w:rsidR="00060603" w:rsidRPr="005114CE" w:rsidRDefault="00060603" w:rsidP="009D5DBB"/>
        </w:tc>
        <w:tc>
          <w:tcPr>
            <w:tcW w:w="1276" w:type="dxa"/>
            <w:vAlign w:val="bottom"/>
          </w:tcPr>
          <w:p w:rsidR="00060603" w:rsidRPr="005114CE" w:rsidRDefault="00060603" w:rsidP="009D5DBB">
            <w:pPr>
              <w:pStyle w:val="FieldText"/>
            </w:pPr>
          </w:p>
        </w:tc>
        <w:tc>
          <w:tcPr>
            <w:tcW w:w="3827" w:type="dxa"/>
            <w:gridSpan w:val="2"/>
            <w:tcBorders>
              <w:bottom w:val="single" w:sz="4" w:space="0" w:color="auto"/>
            </w:tcBorders>
          </w:tcPr>
          <w:p w:rsidR="00060603" w:rsidRDefault="00060603" w:rsidP="005F7F6B">
            <w:pPr>
              <w:pStyle w:val="FieldText"/>
            </w:pPr>
          </w:p>
          <w:sdt>
            <w:sdtPr>
              <w:id w:val="1303036229"/>
              <w:placeholder>
                <w:docPart w:val="4D43E9E1AD57465C94025FC24DAA1C2D"/>
              </w:placeholder>
              <w:showingPlcHdr/>
              <w:text/>
            </w:sdtPr>
            <w:sdtContent>
              <w:p w:rsidR="00060603" w:rsidRPr="005F7F6B" w:rsidRDefault="00060603" w:rsidP="005F7F6B">
                <w:r w:rsidRPr="00F90FA0">
                  <w:rPr>
                    <w:rStyle w:val="PlaceholderText"/>
                  </w:rPr>
                  <w:t>Click here to enter text.</w:t>
                </w:r>
              </w:p>
            </w:sdtContent>
          </w:sdt>
        </w:tc>
      </w:tr>
      <w:tr w:rsidR="00060603" w:rsidRPr="00613129" w:rsidTr="00060603">
        <w:trPr>
          <w:gridAfter w:val="2"/>
          <w:wAfter w:w="2531" w:type="dxa"/>
          <w:trHeight w:val="144"/>
        </w:trPr>
        <w:tc>
          <w:tcPr>
            <w:tcW w:w="21" w:type="dxa"/>
            <w:tcBorders>
              <w:top w:val="single" w:sz="4" w:space="0" w:color="auto"/>
            </w:tcBorders>
            <w:vAlign w:val="bottom"/>
          </w:tcPr>
          <w:p w:rsidR="00060603" w:rsidRDefault="00060603" w:rsidP="009D5DBB"/>
        </w:tc>
        <w:tc>
          <w:tcPr>
            <w:tcW w:w="4232" w:type="dxa"/>
            <w:gridSpan w:val="2"/>
            <w:tcBorders>
              <w:top w:val="single" w:sz="4" w:space="0" w:color="auto"/>
            </w:tcBorders>
            <w:vAlign w:val="bottom"/>
          </w:tcPr>
          <w:p w:rsidR="00060603" w:rsidRPr="00FA5666" w:rsidRDefault="00060603" w:rsidP="00FA5666">
            <w:pPr>
              <w:jc w:val="center"/>
              <w:rPr>
                <w:i/>
              </w:rPr>
            </w:pPr>
            <w:r>
              <w:rPr>
                <w:i/>
              </w:rPr>
              <w:t>Signature</w:t>
            </w:r>
          </w:p>
        </w:tc>
        <w:tc>
          <w:tcPr>
            <w:tcW w:w="1276" w:type="dxa"/>
            <w:vAlign w:val="bottom"/>
          </w:tcPr>
          <w:p w:rsidR="00060603" w:rsidRPr="005114CE" w:rsidRDefault="00060603" w:rsidP="009D5DBB">
            <w:pPr>
              <w:pStyle w:val="FieldText"/>
            </w:pPr>
          </w:p>
        </w:tc>
        <w:tc>
          <w:tcPr>
            <w:tcW w:w="3827" w:type="dxa"/>
            <w:gridSpan w:val="2"/>
            <w:tcBorders>
              <w:top w:val="single" w:sz="4" w:space="0" w:color="auto"/>
            </w:tcBorders>
          </w:tcPr>
          <w:p w:rsidR="00060603" w:rsidRPr="00FA5666" w:rsidRDefault="00060603" w:rsidP="00FA5666">
            <w:pPr>
              <w:pStyle w:val="FieldText"/>
              <w:jc w:val="center"/>
              <w:rPr>
                <w:b w:val="0"/>
                <w:i/>
              </w:rPr>
            </w:pPr>
            <w:r>
              <w:rPr>
                <w:b w:val="0"/>
                <w:i/>
              </w:rPr>
              <w:t>Date</w:t>
            </w:r>
          </w:p>
        </w:tc>
      </w:tr>
      <w:tr w:rsidR="003D5EA9" w:rsidRPr="00613129" w:rsidTr="00060603">
        <w:trPr>
          <w:trHeight w:val="427"/>
        </w:trPr>
        <w:tc>
          <w:tcPr>
            <w:tcW w:w="21" w:type="dxa"/>
            <w:vAlign w:val="bottom"/>
          </w:tcPr>
          <w:p w:rsidR="003D5EA9" w:rsidRDefault="003D5EA9" w:rsidP="009D5DBB"/>
        </w:tc>
        <w:tc>
          <w:tcPr>
            <w:tcW w:w="2531" w:type="dxa"/>
          </w:tcPr>
          <w:p w:rsidR="003D5EA9" w:rsidRDefault="003D5EA9" w:rsidP="009D5DBB"/>
        </w:tc>
        <w:tc>
          <w:tcPr>
            <w:tcW w:w="9335" w:type="dxa"/>
            <w:gridSpan w:val="6"/>
            <w:vAlign w:val="bottom"/>
          </w:tcPr>
          <w:p w:rsidR="003D5EA9" w:rsidRDefault="003D5EA9" w:rsidP="009D5DBB">
            <w:r>
              <w:t>I have read, understand and agree to be bound by the Terms and Conditions as identified above.</w:t>
            </w:r>
          </w:p>
        </w:tc>
      </w:tr>
      <w:tr w:rsidR="003D5EA9" w:rsidRPr="00613129" w:rsidTr="00060603">
        <w:trPr>
          <w:gridAfter w:val="1"/>
          <w:wAfter w:w="1741" w:type="dxa"/>
          <w:trHeight w:val="427"/>
        </w:trPr>
        <w:tc>
          <w:tcPr>
            <w:tcW w:w="21" w:type="dxa"/>
            <w:vAlign w:val="bottom"/>
          </w:tcPr>
          <w:p w:rsidR="003D5EA9" w:rsidRDefault="003D5EA9" w:rsidP="009D5DBB"/>
        </w:tc>
        <w:tc>
          <w:tcPr>
            <w:tcW w:w="2531" w:type="dxa"/>
            <w:vAlign w:val="bottom"/>
          </w:tcPr>
          <w:p w:rsidR="003D5EA9" w:rsidRDefault="003D5EA9" w:rsidP="009D5DBB">
            <w:r>
              <w:t xml:space="preserve">Name of Organizer: </w:t>
            </w:r>
          </w:p>
        </w:tc>
        <w:tc>
          <w:tcPr>
            <w:tcW w:w="2977" w:type="dxa"/>
            <w:gridSpan w:val="2"/>
            <w:tcBorders>
              <w:bottom w:val="single" w:sz="4" w:space="0" w:color="auto"/>
            </w:tcBorders>
          </w:tcPr>
          <w:p w:rsidR="003D5EA9" w:rsidRDefault="003D5EA9" w:rsidP="009D5DBB"/>
          <w:sdt>
            <w:sdtPr>
              <w:id w:val="-2127294777"/>
              <w:placeholder>
                <w:docPart w:val="DefaultPlaceholder_1081868574"/>
              </w:placeholder>
              <w:showingPlcHdr/>
              <w:text/>
            </w:sdtPr>
            <w:sdtEndPr/>
            <w:sdtContent>
              <w:p w:rsidR="005F7F6B" w:rsidRDefault="005F7F6B" w:rsidP="009D5DBB">
                <w:r w:rsidRPr="00F90FA0">
                  <w:rPr>
                    <w:rStyle w:val="PlaceholderText"/>
                  </w:rPr>
                  <w:t>Click here to enter text.</w:t>
                </w:r>
              </w:p>
            </w:sdtContent>
          </w:sdt>
        </w:tc>
        <w:tc>
          <w:tcPr>
            <w:tcW w:w="1417" w:type="dxa"/>
          </w:tcPr>
          <w:p w:rsidR="003D5EA9" w:rsidRDefault="003D5EA9" w:rsidP="009D5DBB"/>
        </w:tc>
        <w:tc>
          <w:tcPr>
            <w:tcW w:w="3200" w:type="dxa"/>
            <w:gridSpan w:val="2"/>
          </w:tcPr>
          <w:p w:rsidR="003D5EA9" w:rsidRDefault="003D5EA9" w:rsidP="009D5DBB"/>
        </w:tc>
      </w:tr>
      <w:tr w:rsidR="003D5EA9" w:rsidRPr="00613129" w:rsidTr="00060603">
        <w:trPr>
          <w:gridAfter w:val="1"/>
          <w:wAfter w:w="1741" w:type="dxa"/>
          <w:trHeight w:val="427"/>
        </w:trPr>
        <w:tc>
          <w:tcPr>
            <w:tcW w:w="21" w:type="dxa"/>
            <w:tcBorders>
              <w:top w:val="single" w:sz="4" w:space="0" w:color="auto"/>
            </w:tcBorders>
            <w:vAlign w:val="bottom"/>
          </w:tcPr>
          <w:p w:rsidR="003D5EA9" w:rsidRDefault="003D5EA9" w:rsidP="009D5DBB"/>
        </w:tc>
        <w:tc>
          <w:tcPr>
            <w:tcW w:w="2531" w:type="dxa"/>
            <w:vAlign w:val="bottom"/>
          </w:tcPr>
          <w:p w:rsidR="003D5EA9" w:rsidRDefault="003D5EA9" w:rsidP="009D5DBB">
            <w:r>
              <w:t>Signature of Event Organizer:</w:t>
            </w:r>
          </w:p>
        </w:tc>
        <w:tc>
          <w:tcPr>
            <w:tcW w:w="2977" w:type="dxa"/>
            <w:gridSpan w:val="2"/>
            <w:tcBorders>
              <w:top w:val="single" w:sz="4" w:space="0" w:color="auto"/>
              <w:bottom w:val="single" w:sz="4" w:space="0" w:color="auto"/>
            </w:tcBorders>
          </w:tcPr>
          <w:p w:rsidR="003D5EA9" w:rsidRDefault="003D5EA9" w:rsidP="009D5DBB"/>
        </w:tc>
        <w:tc>
          <w:tcPr>
            <w:tcW w:w="1417" w:type="dxa"/>
          </w:tcPr>
          <w:p w:rsidR="003D5EA9" w:rsidRDefault="003D5EA9" w:rsidP="009D5DBB"/>
          <w:p w:rsidR="003D5EA9" w:rsidRDefault="003D5EA9" w:rsidP="003D5EA9">
            <w:pPr>
              <w:jc w:val="right"/>
            </w:pPr>
            <w:r>
              <w:t>Date:</w:t>
            </w:r>
          </w:p>
        </w:tc>
        <w:tc>
          <w:tcPr>
            <w:tcW w:w="3200" w:type="dxa"/>
            <w:gridSpan w:val="2"/>
            <w:tcBorders>
              <w:bottom w:val="single" w:sz="4" w:space="0" w:color="auto"/>
            </w:tcBorders>
          </w:tcPr>
          <w:p w:rsidR="003D5EA9" w:rsidRDefault="003D5EA9" w:rsidP="009D5DBB"/>
          <w:sdt>
            <w:sdtPr>
              <w:id w:val="775214479"/>
              <w:placeholder>
                <w:docPart w:val="DefaultPlaceholder_1081868574"/>
              </w:placeholder>
              <w:showingPlcHdr/>
              <w:text/>
            </w:sdtPr>
            <w:sdtEndPr/>
            <w:sdtContent>
              <w:p w:rsidR="005F7F6B" w:rsidRDefault="005F7F6B" w:rsidP="009D5DBB">
                <w:r w:rsidRPr="00F90FA0">
                  <w:rPr>
                    <w:rStyle w:val="PlaceholderText"/>
                  </w:rPr>
                  <w:t>Click here to enter text.</w:t>
                </w:r>
              </w:p>
            </w:sdtContent>
          </w:sdt>
        </w:tc>
      </w:tr>
      <w:tr w:rsidR="003D5EA9" w:rsidRPr="00613129" w:rsidTr="00060603">
        <w:trPr>
          <w:gridAfter w:val="1"/>
          <w:wAfter w:w="1741" w:type="dxa"/>
          <w:trHeight w:val="427"/>
        </w:trPr>
        <w:tc>
          <w:tcPr>
            <w:tcW w:w="21" w:type="dxa"/>
            <w:vAlign w:val="bottom"/>
          </w:tcPr>
          <w:p w:rsidR="003D5EA9" w:rsidRDefault="003D5EA9" w:rsidP="009D5DBB"/>
        </w:tc>
        <w:tc>
          <w:tcPr>
            <w:tcW w:w="2531" w:type="dxa"/>
            <w:vAlign w:val="bottom"/>
          </w:tcPr>
          <w:p w:rsidR="003D5EA9" w:rsidRDefault="003D5EA9" w:rsidP="009D5DBB"/>
          <w:p w:rsidR="003D5EA9" w:rsidRDefault="003D5EA9" w:rsidP="009D5DBB">
            <w:r>
              <w:t>Signature of HSC Representative:</w:t>
            </w:r>
          </w:p>
        </w:tc>
        <w:tc>
          <w:tcPr>
            <w:tcW w:w="2977" w:type="dxa"/>
            <w:gridSpan w:val="2"/>
            <w:tcBorders>
              <w:top w:val="single" w:sz="4" w:space="0" w:color="auto"/>
              <w:bottom w:val="single" w:sz="4" w:space="0" w:color="auto"/>
            </w:tcBorders>
          </w:tcPr>
          <w:p w:rsidR="003D5EA9" w:rsidRDefault="003D5EA9" w:rsidP="009D5DBB"/>
        </w:tc>
        <w:tc>
          <w:tcPr>
            <w:tcW w:w="1417" w:type="dxa"/>
          </w:tcPr>
          <w:p w:rsidR="003D5EA9" w:rsidRDefault="003D5EA9" w:rsidP="009D5DBB"/>
          <w:p w:rsidR="003D5EA9" w:rsidRDefault="003D5EA9" w:rsidP="009D5DBB"/>
          <w:p w:rsidR="003D5EA9" w:rsidRDefault="003D5EA9" w:rsidP="003D5EA9">
            <w:pPr>
              <w:jc w:val="right"/>
            </w:pPr>
            <w:r>
              <w:t>Date:</w:t>
            </w:r>
          </w:p>
        </w:tc>
        <w:tc>
          <w:tcPr>
            <w:tcW w:w="3200" w:type="dxa"/>
            <w:gridSpan w:val="2"/>
            <w:tcBorders>
              <w:top w:val="single" w:sz="4" w:space="0" w:color="auto"/>
              <w:bottom w:val="single" w:sz="4" w:space="0" w:color="auto"/>
            </w:tcBorders>
          </w:tcPr>
          <w:p w:rsidR="003D5EA9" w:rsidRDefault="003D5EA9" w:rsidP="009D5DBB"/>
          <w:p w:rsidR="005F7F6B" w:rsidRDefault="005F7F6B" w:rsidP="009D5DBB"/>
          <w:sdt>
            <w:sdtPr>
              <w:id w:val="-403678830"/>
              <w:placeholder>
                <w:docPart w:val="DefaultPlaceholder_1081868574"/>
              </w:placeholder>
              <w:showingPlcHdr/>
              <w:text/>
            </w:sdtPr>
            <w:sdtEndPr/>
            <w:sdtContent>
              <w:p w:rsidR="005F7F6B" w:rsidRDefault="005F7F6B" w:rsidP="009D5DBB">
                <w:r w:rsidRPr="00F90FA0">
                  <w:rPr>
                    <w:rStyle w:val="PlaceholderText"/>
                  </w:rPr>
                  <w:t>Click here to enter text.</w:t>
                </w:r>
              </w:p>
            </w:sdtContent>
          </w:sdt>
        </w:tc>
      </w:tr>
    </w:tbl>
    <w:p w:rsidR="00C11510" w:rsidRDefault="00C11510" w:rsidP="00CC6BB1">
      <w:pPr>
        <w:rPr>
          <w:sz w:val="8"/>
          <w:szCs w:val="8"/>
        </w:rPr>
      </w:pPr>
    </w:p>
    <w:p w:rsidR="00037707" w:rsidRDefault="00037707" w:rsidP="00CC6BB1">
      <w:pPr>
        <w:rPr>
          <w:sz w:val="8"/>
          <w:szCs w:val="8"/>
        </w:rPr>
      </w:pPr>
    </w:p>
    <w:p w:rsidR="00037707" w:rsidRDefault="00037707" w:rsidP="00CC6BB1">
      <w:pPr>
        <w:rPr>
          <w:sz w:val="8"/>
          <w:szCs w:val="8"/>
        </w:rPr>
      </w:pPr>
    </w:p>
    <w:p w:rsidR="00961C6B" w:rsidRDefault="00961C6B" w:rsidP="00037707">
      <w:pPr>
        <w:jc w:val="center"/>
        <w:rPr>
          <w:sz w:val="24"/>
        </w:rPr>
      </w:pPr>
    </w:p>
    <w:p w:rsidR="00961C6B" w:rsidRDefault="00961C6B" w:rsidP="00037707">
      <w:pPr>
        <w:jc w:val="center"/>
        <w:rPr>
          <w:sz w:val="24"/>
        </w:rPr>
      </w:pPr>
    </w:p>
    <w:p w:rsidR="00961C6B" w:rsidRDefault="00961C6B" w:rsidP="00037707">
      <w:pPr>
        <w:jc w:val="center"/>
        <w:rPr>
          <w:sz w:val="24"/>
        </w:rPr>
      </w:pPr>
    </w:p>
    <w:p w:rsidR="00961C6B" w:rsidRDefault="00961C6B" w:rsidP="00037707">
      <w:pPr>
        <w:jc w:val="center"/>
        <w:rPr>
          <w:sz w:val="24"/>
        </w:rPr>
      </w:pPr>
    </w:p>
    <w:p w:rsidR="00961C6B" w:rsidRDefault="00961C6B" w:rsidP="00037707">
      <w:pPr>
        <w:jc w:val="center"/>
        <w:rPr>
          <w:sz w:val="24"/>
        </w:rPr>
      </w:pPr>
    </w:p>
    <w:p w:rsidR="00961C6B" w:rsidRDefault="00961C6B" w:rsidP="00037707">
      <w:pPr>
        <w:jc w:val="center"/>
        <w:rPr>
          <w:sz w:val="24"/>
        </w:rPr>
      </w:pPr>
    </w:p>
    <w:p w:rsidR="00961C6B" w:rsidRDefault="00961C6B" w:rsidP="00037707">
      <w:pPr>
        <w:jc w:val="center"/>
        <w:rPr>
          <w:sz w:val="24"/>
        </w:rPr>
      </w:pPr>
    </w:p>
    <w:p w:rsidR="00037707" w:rsidRPr="00037707" w:rsidRDefault="00037707" w:rsidP="00037707">
      <w:pPr>
        <w:jc w:val="center"/>
        <w:rPr>
          <w:sz w:val="24"/>
        </w:rPr>
      </w:pPr>
      <w:r>
        <w:rPr>
          <w:sz w:val="24"/>
        </w:rPr>
        <w:t>Thank you for supporting the search for meaningful treatments and a world free from Huntington disease!</w:t>
      </w:r>
    </w:p>
    <w:sectPr w:rsidR="00037707" w:rsidRPr="00037707" w:rsidSect="009B33FC">
      <w:footerReference w:type="default" r:id="rId9"/>
      <w:pgSz w:w="12240" w:h="15840"/>
      <w:pgMar w:top="1077" w:right="1440" w:bottom="107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D4" w:rsidRDefault="00CD7BD4" w:rsidP="009B33FC">
      <w:r>
        <w:separator/>
      </w:r>
    </w:p>
  </w:endnote>
  <w:endnote w:type="continuationSeparator" w:id="0">
    <w:p w:rsidR="00CD7BD4" w:rsidRDefault="00CD7BD4" w:rsidP="009B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FC" w:rsidRPr="009B33FC" w:rsidRDefault="009B33FC">
    <w:pPr>
      <w:pStyle w:val="Footer"/>
      <w:jc w:val="right"/>
      <w:rPr>
        <w:color w:val="002060"/>
      </w:rPr>
    </w:pPr>
    <w:r w:rsidRPr="009B33FC">
      <w:rPr>
        <w:color w:val="002060"/>
      </w:rPr>
      <w:t xml:space="preserve"> Page </w:t>
    </w:r>
    <w:sdt>
      <w:sdtPr>
        <w:rPr>
          <w:color w:val="002060"/>
        </w:rPr>
        <w:id w:val="1732119710"/>
        <w:docPartObj>
          <w:docPartGallery w:val="Page Numbers (Bottom of Page)"/>
          <w:docPartUnique/>
        </w:docPartObj>
      </w:sdtPr>
      <w:sdtEndPr>
        <w:rPr>
          <w:noProof/>
        </w:rPr>
      </w:sdtEndPr>
      <w:sdtContent>
        <w:r w:rsidRPr="009B33FC">
          <w:rPr>
            <w:color w:val="002060"/>
          </w:rPr>
          <w:fldChar w:fldCharType="begin"/>
        </w:r>
        <w:r w:rsidRPr="009B33FC">
          <w:rPr>
            <w:color w:val="002060"/>
          </w:rPr>
          <w:instrText xml:space="preserve"> PAGE   \* MERGEFORMAT </w:instrText>
        </w:r>
        <w:r w:rsidRPr="009B33FC">
          <w:rPr>
            <w:color w:val="002060"/>
          </w:rPr>
          <w:fldChar w:fldCharType="separate"/>
        </w:r>
        <w:r w:rsidR="00060603">
          <w:rPr>
            <w:noProof/>
            <w:color w:val="002060"/>
          </w:rPr>
          <w:t>2</w:t>
        </w:r>
        <w:r w:rsidRPr="009B33FC">
          <w:rPr>
            <w:noProof/>
            <w:color w:val="002060"/>
          </w:rPr>
          <w:fldChar w:fldCharType="end"/>
        </w:r>
      </w:sdtContent>
    </w:sdt>
  </w:p>
  <w:p w:rsidR="009B33FC" w:rsidRPr="009B33FC" w:rsidRDefault="009B33FC" w:rsidP="009B33FC">
    <w:pPr>
      <w:pStyle w:val="Footer"/>
      <w:jc w:val="center"/>
      <w:rPr>
        <w:color w:val="002060"/>
      </w:rPr>
    </w:pPr>
    <w:r w:rsidRPr="009B33FC">
      <w:rPr>
        <w:color w:val="002060"/>
      </w:rPr>
      <w:t xml:space="preserve">151 Frederick St, Suite </w:t>
    </w:r>
    <w:proofErr w:type="gramStart"/>
    <w:r w:rsidRPr="009B33FC">
      <w:rPr>
        <w:color w:val="002060"/>
      </w:rPr>
      <w:t>400  Kitchener</w:t>
    </w:r>
    <w:proofErr w:type="gramEnd"/>
    <w:r w:rsidRPr="009B33FC">
      <w:rPr>
        <w:color w:val="002060"/>
      </w:rPr>
      <w:t>, ON N2H 2M2</w:t>
    </w:r>
  </w:p>
  <w:p w:rsidR="009B33FC" w:rsidRDefault="009B33FC" w:rsidP="009B33FC">
    <w:pPr>
      <w:pStyle w:val="Footer"/>
      <w:jc w:val="center"/>
    </w:pPr>
    <w:r w:rsidRPr="009B33FC">
      <w:rPr>
        <w:color w:val="002060"/>
      </w:rPr>
      <w:t xml:space="preserve">(519) 749-7063      </w:t>
    </w:r>
    <w:hyperlink r:id="rId1" w:history="1">
      <w:r w:rsidRPr="00712D80">
        <w:rPr>
          <w:rStyle w:val="Hyperlink"/>
        </w:rPr>
        <w:t>www.huntingtonsociety.ca</w:t>
      </w:r>
    </w:hyperlink>
    <w:r>
      <w:t xml:space="preserve">     </w:t>
    </w:r>
    <w:hyperlink r:id="rId2" w:history="1">
      <w:r w:rsidRPr="00712D80">
        <w:rPr>
          <w:rStyle w:val="Hyperlink"/>
        </w:rPr>
        <w:t>info@huntingtonsociety.ca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D4" w:rsidRDefault="00CD7BD4" w:rsidP="009B33FC">
      <w:r>
        <w:separator/>
      </w:r>
    </w:p>
  </w:footnote>
  <w:footnote w:type="continuationSeparator" w:id="0">
    <w:p w:rsidR="00CD7BD4" w:rsidRDefault="00CD7BD4" w:rsidP="009B3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abE+McME3vbERVMG8IewXc+332PqzNNcw6tk2DbGfM2TJTIVLBzxNhSIRHjETcJIac3Y+MS5N4+vrVgwdZzY9w==" w:salt="WtOJeJCzkAJWMKpW9zycb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0B"/>
    <w:rsid w:val="0000522A"/>
    <w:rsid w:val="0000525E"/>
    <w:rsid w:val="000071F7"/>
    <w:rsid w:val="0002798A"/>
    <w:rsid w:val="00037707"/>
    <w:rsid w:val="000406CB"/>
    <w:rsid w:val="00057AD7"/>
    <w:rsid w:val="00060603"/>
    <w:rsid w:val="00083002"/>
    <w:rsid w:val="00087B85"/>
    <w:rsid w:val="000A01F1"/>
    <w:rsid w:val="000C1163"/>
    <w:rsid w:val="000D2539"/>
    <w:rsid w:val="000E7854"/>
    <w:rsid w:val="000F2DF4"/>
    <w:rsid w:val="000F6783"/>
    <w:rsid w:val="00114969"/>
    <w:rsid w:val="00120C95"/>
    <w:rsid w:val="0014200B"/>
    <w:rsid w:val="00143FBD"/>
    <w:rsid w:val="0014663E"/>
    <w:rsid w:val="00180664"/>
    <w:rsid w:val="001973AA"/>
    <w:rsid w:val="001A6892"/>
    <w:rsid w:val="001E37DB"/>
    <w:rsid w:val="002123A6"/>
    <w:rsid w:val="00250014"/>
    <w:rsid w:val="00271B9C"/>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929F1"/>
    <w:rsid w:val="003A1B63"/>
    <w:rsid w:val="003A41A1"/>
    <w:rsid w:val="003B2326"/>
    <w:rsid w:val="003D5EA9"/>
    <w:rsid w:val="0040207F"/>
    <w:rsid w:val="004305FA"/>
    <w:rsid w:val="00430E12"/>
    <w:rsid w:val="00437ED0"/>
    <w:rsid w:val="00440CD8"/>
    <w:rsid w:val="00443837"/>
    <w:rsid w:val="00450F66"/>
    <w:rsid w:val="00461739"/>
    <w:rsid w:val="00467865"/>
    <w:rsid w:val="0048685F"/>
    <w:rsid w:val="004A1437"/>
    <w:rsid w:val="004A4198"/>
    <w:rsid w:val="004A54EA"/>
    <w:rsid w:val="004B0578"/>
    <w:rsid w:val="004B5428"/>
    <w:rsid w:val="004E34C6"/>
    <w:rsid w:val="004F62AD"/>
    <w:rsid w:val="004F6792"/>
    <w:rsid w:val="00501AE8"/>
    <w:rsid w:val="00504B65"/>
    <w:rsid w:val="005114CE"/>
    <w:rsid w:val="0052122B"/>
    <w:rsid w:val="00523D5A"/>
    <w:rsid w:val="005557F6"/>
    <w:rsid w:val="00563778"/>
    <w:rsid w:val="005B4AE2"/>
    <w:rsid w:val="005E63CC"/>
    <w:rsid w:val="005F6E87"/>
    <w:rsid w:val="005F7F6B"/>
    <w:rsid w:val="00613129"/>
    <w:rsid w:val="00617C65"/>
    <w:rsid w:val="006C4F9C"/>
    <w:rsid w:val="006D2047"/>
    <w:rsid w:val="006D2635"/>
    <w:rsid w:val="006D779C"/>
    <w:rsid w:val="006E4F63"/>
    <w:rsid w:val="006E729E"/>
    <w:rsid w:val="007602AC"/>
    <w:rsid w:val="00774B67"/>
    <w:rsid w:val="00793AC6"/>
    <w:rsid w:val="007A1844"/>
    <w:rsid w:val="007A71DE"/>
    <w:rsid w:val="007B199B"/>
    <w:rsid w:val="007B6119"/>
    <w:rsid w:val="007E2A15"/>
    <w:rsid w:val="007E32E7"/>
    <w:rsid w:val="008107D6"/>
    <w:rsid w:val="00841645"/>
    <w:rsid w:val="00852EC6"/>
    <w:rsid w:val="0088782D"/>
    <w:rsid w:val="008B7081"/>
    <w:rsid w:val="008E72CF"/>
    <w:rsid w:val="00902964"/>
    <w:rsid w:val="00937437"/>
    <w:rsid w:val="0094790F"/>
    <w:rsid w:val="00961C6B"/>
    <w:rsid w:val="00966B90"/>
    <w:rsid w:val="009737B7"/>
    <w:rsid w:val="009802C4"/>
    <w:rsid w:val="009976D9"/>
    <w:rsid w:val="00997A3E"/>
    <w:rsid w:val="009A4EA3"/>
    <w:rsid w:val="009A55DC"/>
    <w:rsid w:val="009B33FC"/>
    <w:rsid w:val="009C220D"/>
    <w:rsid w:val="00A211B2"/>
    <w:rsid w:val="00A2727E"/>
    <w:rsid w:val="00A35524"/>
    <w:rsid w:val="00A6523A"/>
    <w:rsid w:val="00A74F99"/>
    <w:rsid w:val="00A82081"/>
    <w:rsid w:val="00A82BA3"/>
    <w:rsid w:val="00A92012"/>
    <w:rsid w:val="00A94ACC"/>
    <w:rsid w:val="00AE6FA4"/>
    <w:rsid w:val="00B03907"/>
    <w:rsid w:val="00B11811"/>
    <w:rsid w:val="00B311E1"/>
    <w:rsid w:val="00B46F56"/>
    <w:rsid w:val="00B4735C"/>
    <w:rsid w:val="00B77CB0"/>
    <w:rsid w:val="00B90EC2"/>
    <w:rsid w:val="00BA268F"/>
    <w:rsid w:val="00C079CA"/>
    <w:rsid w:val="00C11510"/>
    <w:rsid w:val="00C133F3"/>
    <w:rsid w:val="00C255F7"/>
    <w:rsid w:val="00C67741"/>
    <w:rsid w:val="00C74647"/>
    <w:rsid w:val="00C76039"/>
    <w:rsid w:val="00C76480"/>
    <w:rsid w:val="00C92FD6"/>
    <w:rsid w:val="00CC6598"/>
    <w:rsid w:val="00CC6BB1"/>
    <w:rsid w:val="00CD7BD4"/>
    <w:rsid w:val="00CF2D83"/>
    <w:rsid w:val="00D14E73"/>
    <w:rsid w:val="00D6155E"/>
    <w:rsid w:val="00DA2EF0"/>
    <w:rsid w:val="00DC47A2"/>
    <w:rsid w:val="00DE1551"/>
    <w:rsid w:val="00DE7FB7"/>
    <w:rsid w:val="00E20DDA"/>
    <w:rsid w:val="00E32A8B"/>
    <w:rsid w:val="00E36054"/>
    <w:rsid w:val="00E37E7B"/>
    <w:rsid w:val="00E46E04"/>
    <w:rsid w:val="00E87396"/>
    <w:rsid w:val="00EC42A3"/>
    <w:rsid w:val="00F03FC7"/>
    <w:rsid w:val="00F07933"/>
    <w:rsid w:val="00F37C0B"/>
    <w:rsid w:val="00F83033"/>
    <w:rsid w:val="00F966AA"/>
    <w:rsid w:val="00FA5666"/>
    <w:rsid w:val="00FB538F"/>
    <w:rsid w:val="00FC3071"/>
    <w:rsid w:val="00FD29AA"/>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C1E29-F59C-4CB6-B828-CE0BFDD2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9B33FC"/>
    <w:pPr>
      <w:shd w:val="clear" w:color="auto" w:fill="002060"/>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PlaceholderText">
    <w:name w:val="Placeholder Text"/>
    <w:basedOn w:val="DefaultParagraphFont"/>
    <w:uiPriority w:val="99"/>
    <w:semiHidden/>
    <w:rsid w:val="004305FA"/>
    <w:rPr>
      <w:color w:val="808080"/>
    </w:rPr>
  </w:style>
  <w:style w:type="paragraph" w:styleId="Header">
    <w:name w:val="header"/>
    <w:basedOn w:val="Normal"/>
    <w:link w:val="HeaderChar"/>
    <w:uiPriority w:val="99"/>
    <w:unhideWhenUsed/>
    <w:rsid w:val="009B33FC"/>
    <w:pPr>
      <w:tabs>
        <w:tab w:val="center" w:pos="4680"/>
        <w:tab w:val="right" w:pos="9360"/>
      </w:tabs>
    </w:pPr>
  </w:style>
  <w:style w:type="character" w:customStyle="1" w:styleId="HeaderChar">
    <w:name w:val="Header Char"/>
    <w:basedOn w:val="DefaultParagraphFont"/>
    <w:link w:val="Header"/>
    <w:uiPriority w:val="99"/>
    <w:rsid w:val="009B33FC"/>
    <w:rPr>
      <w:rFonts w:asciiTheme="minorHAnsi" w:hAnsiTheme="minorHAnsi"/>
      <w:sz w:val="18"/>
      <w:szCs w:val="24"/>
    </w:rPr>
  </w:style>
  <w:style w:type="paragraph" w:styleId="Footer">
    <w:name w:val="footer"/>
    <w:basedOn w:val="Normal"/>
    <w:link w:val="FooterChar"/>
    <w:uiPriority w:val="99"/>
    <w:unhideWhenUsed/>
    <w:rsid w:val="009B33FC"/>
    <w:pPr>
      <w:tabs>
        <w:tab w:val="center" w:pos="4680"/>
        <w:tab w:val="right" w:pos="9360"/>
      </w:tabs>
    </w:pPr>
  </w:style>
  <w:style w:type="character" w:customStyle="1" w:styleId="FooterChar">
    <w:name w:val="Footer Char"/>
    <w:basedOn w:val="DefaultParagraphFont"/>
    <w:link w:val="Footer"/>
    <w:uiPriority w:val="99"/>
    <w:rsid w:val="009B33FC"/>
    <w:rPr>
      <w:rFonts w:asciiTheme="minorHAnsi" w:hAnsiTheme="minorHAnsi"/>
      <w:sz w:val="18"/>
      <w:szCs w:val="24"/>
    </w:rPr>
  </w:style>
  <w:style w:type="character" w:styleId="Hyperlink">
    <w:name w:val="Hyperlink"/>
    <w:basedOn w:val="DefaultParagraphFont"/>
    <w:uiPriority w:val="99"/>
    <w:unhideWhenUsed/>
    <w:rsid w:val="009B3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huntingtonsociety.ca" TargetMode="External"/><Relationship Id="rId1" Type="http://schemas.openxmlformats.org/officeDocument/2006/relationships/hyperlink" Target="http://www.huntingtonsociet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han\AppData\Roaming\Microsoft\Templates\Employee%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437D0A97514E748197DE954330D965"/>
        <w:category>
          <w:name w:val="General"/>
          <w:gallery w:val="placeholder"/>
        </w:category>
        <w:types>
          <w:type w:val="bbPlcHdr"/>
        </w:types>
        <w:behaviors>
          <w:behavior w:val="content"/>
        </w:behaviors>
        <w:guid w:val="{D20FE5EF-D5B8-4F04-B32A-8D1BE773276C}"/>
      </w:docPartPr>
      <w:docPartBody>
        <w:p w:rsidR="0031415E" w:rsidRDefault="004C5062" w:rsidP="004C5062">
          <w:pPr>
            <w:pStyle w:val="00437D0A97514E748197DE954330D965"/>
          </w:pPr>
          <w:r w:rsidRPr="00F90FA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E045F91D-5849-4DC8-AD14-BA735E4A4876}"/>
      </w:docPartPr>
      <w:docPartBody>
        <w:p w:rsidR="001C0E89" w:rsidRDefault="0031415E">
          <w:r w:rsidRPr="00F90FA0">
            <w:rPr>
              <w:rStyle w:val="PlaceholderText"/>
            </w:rPr>
            <w:t>Click here to enter text.</w:t>
          </w:r>
        </w:p>
      </w:docPartBody>
    </w:docPart>
    <w:docPart>
      <w:docPartPr>
        <w:name w:val="78D3A8C24E5444579C03D9C45B401234"/>
        <w:category>
          <w:name w:val="General"/>
          <w:gallery w:val="placeholder"/>
        </w:category>
        <w:types>
          <w:type w:val="bbPlcHdr"/>
        </w:types>
        <w:behaviors>
          <w:behavior w:val="content"/>
        </w:behaviors>
        <w:guid w:val="{5A6BC144-8DD6-46E7-8889-B2D53F621ED5}"/>
      </w:docPartPr>
      <w:docPartBody>
        <w:p w:rsidR="00000000" w:rsidRDefault="004446F4" w:rsidP="004446F4">
          <w:pPr>
            <w:pStyle w:val="78D3A8C24E5444579C03D9C45B401234"/>
          </w:pPr>
          <w:r w:rsidRPr="00F90FA0">
            <w:rPr>
              <w:rStyle w:val="PlaceholderText"/>
            </w:rPr>
            <w:t>Click here to enter text.</w:t>
          </w:r>
        </w:p>
      </w:docPartBody>
    </w:docPart>
    <w:docPart>
      <w:docPartPr>
        <w:name w:val="024A06976F3F422FB349241FA2914543"/>
        <w:category>
          <w:name w:val="General"/>
          <w:gallery w:val="placeholder"/>
        </w:category>
        <w:types>
          <w:type w:val="bbPlcHdr"/>
        </w:types>
        <w:behaviors>
          <w:behavior w:val="content"/>
        </w:behaviors>
        <w:guid w:val="{1EC1BB9E-3286-411D-9EF6-1FD4E9D7FD99}"/>
      </w:docPartPr>
      <w:docPartBody>
        <w:p w:rsidR="00000000" w:rsidRDefault="004446F4" w:rsidP="004446F4">
          <w:pPr>
            <w:pStyle w:val="024A06976F3F422FB349241FA2914543"/>
          </w:pPr>
          <w:r w:rsidRPr="00F90FA0">
            <w:rPr>
              <w:rStyle w:val="PlaceholderText"/>
            </w:rPr>
            <w:t>Click here to enter text.</w:t>
          </w:r>
        </w:p>
      </w:docPartBody>
    </w:docPart>
    <w:docPart>
      <w:docPartPr>
        <w:name w:val="605976B7882944C68862075E2CBAD436"/>
        <w:category>
          <w:name w:val="General"/>
          <w:gallery w:val="placeholder"/>
        </w:category>
        <w:types>
          <w:type w:val="bbPlcHdr"/>
        </w:types>
        <w:behaviors>
          <w:behavior w:val="content"/>
        </w:behaviors>
        <w:guid w:val="{BE7B16BF-E01F-4453-AE63-722F626AE54C}"/>
      </w:docPartPr>
      <w:docPartBody>
        <w:p w:rsidR="00000000" w:rsidRDefault="004446F4" w:rsidP="004446F4">
          <w:pPr>
            <w:pStyle w:val="605976B7882944C68862075E2CBAD436"/>
          </w:pPr>
          <w:r w:rsidRPr="00F90FA0">
            <w:rPr>
              <w:rStyle w:val="PlaceholderText"/>
            </w:rPr>
            <w:t>Click here to enter text.</w:t>
          </w:r>
        </w:p>
      </w:docPartBody>
    </w:docPart>
    <w:docPart>
      <w:docPartPr>
        <w:name w:val="4D43E9E1AD57465C94025FC24DAA1C2D"/>
        <w:category>
          <w:name w:val="General"/>
          <w:gallery w:val="placeholder"/>
        </w:category>
        <w:types>
          <w:type w:val="bbPlcHdr"/>
        </w:types>
        <w:behaviors>
          <w:behavior w:val="content"/>
        </w:behaviors>
        <w:guid w:val="{3EAF455A-47FB-4DAC-9658-5DBC40346A72}"/>
      </w:docPartPr>
      <w:docPartBody>
        <w:p w:rsidR="00000000" w:rsidRDefault="004446F4" w:rsidP="004446F4">
          <w:pPr>
            <w:pStyle w:val="4D43E9E1AD57465C94025FC24DAA1C2D"/>
          </w:pPr>
          <w:r w:rsidRPr="00F90F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62"/>
    <w:rsid w:val="00185E6F"/>
    <w:rsid w:val="001C0E89"/>
    <w:rsid w:val="00285DE2"/>
    <w:rsid w:val="002D7C1C"/>
    <w:rsid w:val="0031415E"/>
    <w:rsid w:val="004446F4"/>
    <w:rsid w:val="004C5062"/>
    <w:rsid w:val="004D3A6F"/>
    <w:rsid w:val="0092387C"/>
    <w:rsid w:val="00B747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6F4"/>
    <w:rPr>
      <w:color w:val="808080"/>
    </w:rPr>
  </w:style>
  <w:style w:type="paragraph" w:customStyle="1" w:styleId="00437D0A97514E748197DE954330D965">
    <w:name w:val="00437D0A97514E748197DE954330D965"/>
    <w:rsid w:val="004C5062"/>
  </w:style>
  <w:style w:type="paragraph" w:customStyle="1" w:styleId="EB3ED781EF3B4EAC83B6EC97061C1912">
    <w:name w:val="EB3ED781EF3B4EAC83B6EC97061C1912"/>
    <w:rsid w:val="004C5062"/>
  </w:style>
  <w:style w:type="paragraph" w:customStyle="1" w:styleId="8F54BC1C224C43CF8CAAFB7AAB9E3CDF">
    <w:name w:val="8F54BC1C224C43CF8CAAFB7AAB9E3CDF"/>
    <w:rsid w:val="004C5062"/>
  </w:style>
  <w:style w:type="paragraph" w:customStyle="1" w:styleId="D7B469460DB2481197F4770491690787">
    <w:name w:val="D7B469460DB2481197F4770491690787"/>
    <w:rsid w:val="004C5062"/>
  </w:style>
  <w:style w:type="paragraph" w:customStyle="1" w:styleId="0FBFE28876504F41996FE0213CFC69DF">
    <w:name w:val="0FBFE28876504F41996FE0213CFC69DF"/>
    <w:rsid w:val="004C5062"/>
  </w:style>
  <w:style w:type="paragraph" w:customStyle="1" w:styleId="E2FA28C1988A4A09A2E22CD7A21027D7">
    <w:name w:val="E2FA28C1988A4A09A2E22CD7A21027D7"/>
    <w:rsid w:val="004C5062"/>
  </w:style>
  <w:style w:type="paragraph" w:customStyle="1" w:styleId="187F9F60A32F42E29EA1D6653218D8D6">
    <w:name w:val="187F9F60A32F42E29EA1D6653218D8D6"/>
    <w:rsid w:val="004C5062"/>
  </w:style>
  <w:style w:type="paragraph" w:customStyle="1" w:styleId="4F8E7748EE5B447FAD560F21C488A279">
    <w:name w:val="4F8E7748EE5B447FAD560F21C488A279"/>
    <w:rsid w:val="004C5062"/>
  </w:style>
  <w:style w:type="paragraph" w:customStyle="1" w:styleId="D51779AC5C2F48FD92A282AA9AE70D25">
    <w:name w:val="D51779AC5C2F48FD92A282AA9AE70D25"/>
    <w:rsid w:val="004C5062"/>
  </w:style>
  <w:style w:type="paragraph" w:customStyle="1" w:styleId="69D3E6AFDDBD4F819959436C2F53CA7B">
    <w:name w:val="69D3E6AFDDBD4F819959436C2F53CA7B"/>
    <w:rsid w:val="004C5062"/>
  </w:style>
  <w:style w:type="paragraph" w:customStyle="1" w:styleId="88B4286B6A6C4BAE9B7949AB72DEF414">
    <w:name w:val="88B4286B6A6C4BAE9B7949AB72DEF414"/>
    <w:rsid w:val="004C5062"/>
  </w:style>
  <w:style w:type="paragraph" w:customStyle="1" w:styleId="71826F6AF834494691E1CC9FBD611CE9">
    <w:name w:val="71826F6AF834494691E1CC9FBD611CE9"/>
    <w:rsid w:val="004C5062"/>
  </w:style>
  <w:style w:type="paragraph" w:customStyle="1" w:styleId="D200570A0D1C4B6583EADDCEDBD8EBCD">
    <w:name w:val="D200570A0D1C4B6583EADDCEDBD8EBCD"/>
    <w:rsid w:val="004C5062"/>
  </w:style>
  <w:style w:type="paragraph" w:customStyle="1" w:styleId="0A879BCD31FC4985AADB41D32132FAD6">
    <w:name w:val="0A879BCD31FC4985AADB41D32132FAD6"/>
    <w:rsid w:val="004C5062"/>
  </w:style>
  <w:style w:type="paragraph" w:customStyle="1" w:styleId="BE5AADC6667844DFAD6F86A9F9954128">
    <w:name w:val="BE5AADC6667844DFAD6F86A9F9954128"/>
    <w:rsid w:val="004C5062"/>
  </w:style>
  <w:style w:type="paragraph" w:customStyle="1" w:styleId="33228B659A074921BE9C0139F003D14D">
    <w:name w:val="33228B659A074921BE9C0139F003D14D"/>
    <w:rsid w:val="004C5062"/>
  </w:style>
  <w:style w:type="paragraph" w:customStyle="1" w:styleId="A2625ABBE95B4DF1A01E429FE79928D5">
    <w:name w:val="A2625ABBE95B4DF1A01E429FE79928D5"/>
    <w:rsid w:val="004C5062"/>
  </w:style>
  <w:style w:type="paragraph" w:customStyle="1" w:styleId="E5DB1A793C2E4689A02EE74EC244B39D">
    <w:name w:val="E5DB1A793C2E4689A02EE74EC244B39D"/>
    <w:rsid w:val="004C5062"/>
  </w:style>
  <w:style w:type="paragraph" w:customStyle="1" w:styleId="D3E31544012847E490E08799389EE753">
    <w:name w:val="D3E31544012847E490E08799389EE753"/>
    <w:rsid w:val="004C5062"/>
  </w:style>
  <w:style w:type="paragraph" w:customStyle="1" w:styleId="C5A5CF5A854A42138F06FA095534CF09">
    <w:name w:val="C5A5CF5A854A42138F06FA095534CF09"/>
    <w:rsid w:val="0031415E"/>
  </w:style>
  <w:style w:type="paragraph" w:customStyle="1" w:styleId="4AB90AE6E7C74911A6A25C6629EEC111">
    <w:name w:val="4AB90AE6E7C74911A6A25C6629EEC111"/>
    <w:rsid w:val="002D7C1C"/>
  </w:style>
  <w:style w:type="paragraph" w:customStyle="1" w:styleId="292799D1A880471293647EE1ECCA5072">
    <w:name w:val="292799D1A880471293647EE1ECCA5072"/>
    <w:rsid w:val="004446F4"/>
  </w:style>
  <w:style w:type="paragraph" w:customStyle="1" w:styleId="78D3A8C24E5444579C03D9C45B401234">
    <w:name w:val="78D3A8C24E5444579C03D9C45B401234"/>
    <w:rsid w:val="004446F4"/>
  </w:style>
  <w:style w:type="paragraph" w:customStyle="1" w:styleId="024A06976F3F422FB349241FA2914543">
    <w:name w:val="024A06976F3F422FB349241FA2914543"/>
    <w:rsid w:val="004446F4"/>
  </w:style>
  <w:style w:type="paragraph" w:customStyle="1" w:styleId="22362FD0C08540269E67D738ECCF6E2D">
    <w:name w:val="22362FD0C08540269E67D738ECCF6E2D"/>
    <w:rsid w:val="004446F4"/>
  </w:style>
  <w:style w:type="paragraph" w:customStyle="1" w:styleId="3451140A1BE84F50BE9524764BC68CAD">
    <w:name w:val="3451140A1BE84F50BE9524764BC68CAD"/>
    <w:rsid w:val="004446F4"/>
  </w:style>
  <w:style w:type="paragraph" w:customStyle="1" w:styleId="605976B7882944C68862075E2CBAD436">
    <w:name w:val="605976B7882944C68862075E2CBAD436"/>
    <w:rsid w:val="004446F4"/>
  </w:style>
  <w:style w:type="paragraph" w:customStyle="1" w:styleId="4D43E9E1AD57465C94025FC24DAA1C2D">
    <w:name w:val="4D43E9E1AD57465C94025FC24DAA1C2D"/>
    <w:rsid w:val="00444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434</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Sobia Khan</dc:creator>
  <cp:keywords/>
  <cp:lastModifiedBy>Sobia Khan</cp:lastModifiedBy>
  <cp:revision>11</cp:revision>
  <cp:lastPrinted>2016-03-02T16:42:00Z</cp:lastPrinted>
  <dcterms:created xsi:type="dcterms:W3CDTF">2016-03-01T15:35:00Z</dcterms:created>
  <dcterms:modified xsi:type="dcterms:W3CDTF">2016-03-04T14:10:00Z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